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5C79" w:rsidRDefault="00F15C79" w:rsidP="00923FEB">
      <w:pPr>
        <w:tabs>
          <w:tab w:val="left" w:pos="1080"/>
          <w:tab w:val="left" w:pos="6840"/>
        </w:tabs>
      </w:pPr>
    </w:p>
    <w:p w:rsidR="00CC2606" w:rsidRPr="00093E9B" w:rsidRDefault="00CC2606" w:rsidP="00F15C79">
      <w:pPr>
        <w:jc w:val="center"/>
        <w:rPr>
          <w:rFonts w:ascii="Arial" w:hAnsi="Arial" w:cs="Arial"/>
          <w:b/>
          <w:sz w:val="2"/>
          <w:szCs w:val="36"/>
        </w:rPr>
      </w:pPr>
    </w:p>
    <w:p w:rsidR="00E33C2C" w:rsidRDefault="00D96F81" w:rsidP="00F15C79">
      <w:pPr>
        <w:jc w:val="center"/>
        <w:rPr>
          <w:rFonts w:ascii="Arial" w:hAnsi="Arial" w:cs="Arial"/>
          <w:b/>
          <w:sz w:val="36"/>
          <w:szCs w:val="36"/>
        </w:rPr>
      </w:pPr>
      <w:r w:rsidRPr="00AD7DB3">
        <w:rPr>
          <w:rFonts w:ascii="Arial" w:hAnsi="Arial" w:cs="Arial"/>
          <w:b/>
          <w:sz w:val="36"/>
          <w:szCs w:val="36"/>
        </w:rPr>
        <w:t>ZGŁOSZENIE</w:t>
      </w:r>
      <w:r w:rsidRPr="00D96F81">
        <w:rPr>
          <w:rFonts w:ascii="Arial" w:hAnsi="Arial" w:cs="Arial"/>
          <w:b/>
          <w:sz w:val="36"/>
          <w:szCs w:val="36"/>
        </w:rPr>
        <w:t xml:space="preserve"> </w:t>
      </w:r>
      <w:r w:rsidR="00E33C2C">
        <w:rPr>
          <w:rFonts w:ascii="Arial" w:hAnsi="Arial" w:cs="Arial"/>
          <w:b/>
          <w:sz w:val="36"/>
          <w:szCs w:val="36"/>
        </w:rPr>
        <w:t xml:space="preserve">DZIECKA </w:t>
      </w:r>
    </w:p>
    <w:p w:rsidR="00CD31E7" w:rsidRDefault="00E33C2C" w:rsidP="00F15C7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 UDZIAŁU W PROJEKCIE</w:t>
      </w:r>
    </w:p>
    <w:p w:rsidR="00093E9B" w:rsidRPr="00093E9B" w:rsidRDefault="00093E9B" w:rsidP="00F15C79">
      <w:pPr>
        <w:jc w:val="center"/>
        <w:rPr>
          <w:rFonts w:ascii="Arial" w:hAnsi="Arial" w:cs="Arial"/>
          <w:b/>
          <w:sz w:val="22"/>
          <w:szCs w:val="36"/>
        </w:rPr>
      </w:pPr>
    </w:p>
    <w:p w:rsidR="00093E9B" w:rsidRPr="00093E9B" w:rsidRDefault="00093E9B" w:rsidP="00F15C79">
      <w:pPr>
        <w:jc w:val="center"/>
        <w:rPr>
          <w:rFonts w:ascii="Arial" w:hAnsi="Arial" w:cs="Arial"/>
          <w:b/>
          <w:sz w:val="24"/>
          <w:szCs w:val="36"/>
        </w:rPr>
      </w:pPr>
      <w:r w:rsidRPr="00093E9B">
        <w:rPr>
          <w:rFonts w:ascii="Arial" w:hAnsi="Arial" w:cs="Arial"/>
          <w:b/>
          <w:sz w:val="24"/>
          <w:szCs w:val="36"/>
        </w:rPr>
        <w:t>(DZIECI Z PRZEDSZKOLA)</w:t>
      </w:r>
    </w:p>
    <w:p w:rsidR="00E33C2C" w:rsidRPr="00093E9B" w:rsidRDefault="00E33C2C" w:rsidP="00F15C79">
      <w:pPr>
        <w:jc w:val="center"/>
        <w:rPr>
          <w:rFonts w:ascii="Arial" w:hAnsi="Arial" w:cs="Arial"/>
          <w:b/>
          <w:sz w:val="24"/>
          <w:szCs w:val="36"/>
        </w:rPr>
      </w:pPr>
    </w:p>
    <w:p w:rsidR="00E33C2C" w:rsidRPr="00093E9B" w:rsidRDefault="00E33C2C" w:rsidP="00E33C2C">
      <w:pPr>
        <w:jc w:val="center"/>
        <w:rPr>
          <w:rFonts w:ascii="Arial" w:hAnsi="Arial" w:cs="Arial"/>
          <w:b/>
          <w:sz w:val="24"/>
          <w:szCs w:val="36"/>
        </w:rPr>
      </w:pPr>
      <w:bookmarkStart w:id="0" w:name="_GoBack"/>
      <w:bookmarkEnd w:id="0"/>
      <w:r w:rsidRPr="00093E9B">
        <w:rPr>
          <w:rFonts w:ascii="Arial" w:hAnsi="Arial" w:cs="Arial"/>
          <w:b/>
          <w:sz w:val="24"/>
          <w:szCs w:val="36"/>
        </w:rPr>
        <w:t>pn.: „Nowe miejsca dla przedszkolaków w Leśnej Krainie!”</w:t>
      </w:r>
    </w:p>
    <w:p w:rsidR="00093E9B" w:rsidRDefault="00E33C2C" w:rsidP="00E33C2C">
      <w:pPr>
        <w:jc w:val="center"/>
        <w:rPr>
          <w:rFonts w:ascii="Arial" w:hAnsi="Arial" w:cs="Arial"/>
          <w:b/>
          <w:sz w:val="24"/>
          <w:szCs w:val="36"/>
        </w:rPr>
      </w:pPr>
      <w:r w:rsidRPr="00093E9B">
        <w:rPr>
          <w:rFonts w:ascii="Arial" w:hAnsi="Arial" w:cs="Arial"/>
          <w:b/>
          <w:sz w:val="24"/>
          <w:szCs w:val="36"/>
        </w:rPr>
        <w:t xml:space="preserve">realizowanym na podstawie umowy o dofinansowanie </w:t>
      </w:r>
    </w:p>
    <w:p w:rsidR="00E33C2C" w:rsidRPr="00093E9B" w:rsidRDefault="00E33C2C" w:rsidP="00E33C2C">
      <w:pPr>
        <w:jc w:val="center"/>
        <w:rPr>
          <w:rFonts w:ascii="Arial" w:hAnsi="Arial" w:cs="Arial"/>
          <w:b/>
          <w:sz w:val="24"/>
          <w:szCs w:val="36"/>
        </w:rPr>
      </w:pPr>
      <w:r w:rsidRPr="00093E9B">
        <w:rPr>
          <w:rFonts w:ascii="Arial" w:hAnsi="Arial" w:cs="Arial"/>
          <w:b/>
          <w:sz w:val="24"/>
          <w:szCs w:val="36"/>
        </w:rPr>
        <w:t>nr: RPMA.10.01.04-14-a614/18-00</w:t>
      </w:r>
    </w:p>
    <w:p w:rsidR="00F15C79" w:rsidRDefault="00F15C79" w:rsidP="00853AE8">
      <w:pPr>
        <w:rPr>
          <w:rFonts w:ascii="Arial" w:hAnsi="Arial" w:cs="Arial"/>
        </w:rPr>
      </w:pPr>
    </w:p>
    <w:p w:rsidR="00E33C2C" w:rsidRDefault="00E33C2C" w:rsidP="00D96F81">
      <w:pPr>
        <w:rPr>
          <w:rFonts w:ascii="Arial" w:hAnsi="Arial" w:cs="Arial"/>
          <w:b/>
          <w:sz w:val="24"/>
          <w:szCs w:val="24"/>
        </w:rPr>
      </w:pPr>
    </w:p>
    <w:p w:rsidR="00F15C79" w:rsidRDefault="00F03D8D" w:rsidP="00D96F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Imię</w:t>
      </w:r>
      <w:r w:rsidR="005233AF">
        <w:rPr>
          <w:rFonts w:ascii="Arial" w:hAnsi="Arial" w:cs="Arial"/>
          <w:b/>
          <w:sz w:val="24"/>
          <w:szCs w:val="24"/>
        </w:rPr>
        <w:t xml:space="preserve"> i </w:t>
      </w:r>
      <w:r w:rsidR="00CC2606">
        <w:rPr>
          <w:rFonts w:ascii="Arial" w:hAnsi="Arial" w:cs="Arial"/>
          <w:b/>
          <w:sz w:val="24"/>
          <w:szCs w:val="24"/>
        </w:rPr>
        <w:t>n</w:t>
      </w:r>
      <w:r w:rsidR="005233AF">
        <w:rPr>
          <w:rFonts w:ascii="Arial" w:hAnsi="Arial" w:cs="Arial"/>
          <w:b/>
          <w:sz w:val="24"/>
          <w:szCs w:val="24"/>
        </w:rPr>
        <w:t>azwisko</w:t>
      </w:r>
      <w:r w:rsidR="00CC2606">
        <w:rPr>
          <w:rFonts w:ascii="Arial" w:hAnsi="Arial" w:cs="Arial"/>
          <w:b/>
          <w:sz w:val="24"/>
          <w:szCs w:val="24"/>
        </w:rPr>
        <w:t xml:space="preserve"> dziecka</w:t>
      </w:r>
      <w:r>
        <w:rPr>
          <w:rFonts w:ascii="Arial" w:hAnsi="Arial" w:cs="Arial"/>
          <w:b/>
          <w:sz w:val="24"/>
          <w:szCs w:val="24"/>
        </w:rPr>
        <w:tab/>
      </w:r>
      <w:r w:rsidR="00D96F81" w:rsidRPr="00D96F81">
        <w:rPr>
          <w:rFonts w:ascii="Arial" w:hAnsi="Arial" w:cs="Arial"/>
          <w:b/>
          <w:sz w:val="24"/>
          <w:szCs w:val="24"/>
        </w:rPr>
        <w:t>………………………</w:t>
      </w:r>
      <w:r>
        <w:rPr>
          <w:rFonts w:ascii="Arial" w:hAnsi="Arial" w:cs="Arial"/>
          <w:b/>
          <w:sz w:val="24"/>
          <w:szCs w:val="24"/>
        </w:rPr>
        <w:t>………….…….</w:t>
      </w:r>
      <w:r w:rsidR="00D96F81" w:rsidRPr="00D96F81">
        <w:rPr>
          <w:rFonts w:ascii="Arial" w:hAnsi="Arial" w:cs="Arial"/>
          <w:b/>
          <w:sz w:val="24"/>
          <w:szCs w:val="24"/>
        </w:rPr>
        <w:t>……………………..</w:t>
      </w:r>
    </w:p>
    <w:p w:rsidR="00F517C0" w:rsidRPr="00D96F81" w:rsidRDefault="00F517C0" w:rsidP="00D96F81">
      <w:pPr>
        <w:rPr>
          <w:rFonts w:ascii="Arial" w:hAnsi="Arial" w:cs="Arial"/>
          <w:b/>
          <w:sz w:val="24"/>
          <w:szCs w:val="24"/>
        </w:rPr>
      </w:pPr>
    </w:p>
    <w:p w:rsidR="00F517C0" w:rsidRDefault="00F517C0" w:rsidP="00F517C0">
      <w:pPr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>Telefon kontaktowy do rodzica/opiekuna prawnego: ………………………………….…………</w:t>
      </w:r>
    </w:p>
    <w:p w:rsidR="005233AF" w:rsidRPr="00F517C0" w:rsidRDefault="005233AF" w:rsidP="00D96F81">
      <w:pPr>
        <w:rPr>
          <w:rFonts w:ascii="Arial" w:hAnsi="Arial" w:cs="Arial"/>
          <w:b/>
          <w:sz w:val="18"/>
          <w:szCs w:val="24"/>
        </w:rPr>
      </w:pPr>
    </w:p>
    <w:p w:rsidR="00093E9B" w:rsidRDefault="00093E9B" w:rsidP="00093E9B">
      <w:pPr>
        <w:autoSpaceDE w:val="0"/>
        <w:spacing w:before="120" w:after="120"/>
        <w:ind w:right="25"/>
        <w:jc w:val="both"/>
        <w:rPr>
          <w:rFonts w:ascii="Arial" w:hAnsi="Arial" w:cs="Arial"/>
          <w:b/>
          <w:noProof/>
          <w:sz w:val="22"/>
          <w:szCs w:val="22"/>
          <w:lang w:eastAsia="pl-PL"/>
        </w:rPr>
      </w:pPr>
      <w:r>
        <w:rPr>
          <w:rFonts w:ascii="Arial" w:hAnsi="Arial" w:cs="Arial"/>
          <w:b/>
          <w:noProof/>
          <w:sz w:val="22"/>
          <w:szCs w:val="22"/>
          <w:lang w:eastAsia="pl-PL"/>
        </w:rPr>
        <w:t xml:space="preserve">Czy dziecko uczęszcza do </w:t>
      </w:r>
      <w:r w:rsidRPr="00093E9B">
        <w:rPr>
          <w:rFonts w:ascii="Arial" w:hAnsi="Arial" w:cs="Arial"/>
          <w:b/>
          <w:noProof/>
          <w:sz w:val="22"/>
          <w:szCs w:val="22"/>
          <w:lang w:eastAsia="pl-PL"/>
        </w:rPr>
        <w:t>Niepublicznego Przedszkola Leśna Kraina Joanna Kielmas Joanna Zemła s.c.:</w:t>
      </w:r>
    </w:p>
    <w:p w:rsidR="00093E9B" w:rsidRPr="00093E9B" w:rsidRDefault="00093E9B" w:rsidP="00093E9B">
      <w:pPr>
        <w:autoSpaceDE w:val="0"/>
        <w:spacing w:before="120" w:after="120"/>
        <w:ind w:right="25"/>
        <w:jc w:val="both"/>
        <w:rPr>
          <w:rFonts w:ascii="Arial" w:hAnsi="Arial" w:cs="Arial"/>
          <w:b/>
          <w:noProof/>
          <w:sz w:val="22"/>
          <w:szCs w:val="22"/>
          <w:lang w:eastAsia="pl-PL"/>
        </w:rPr>
      </w:pPr>
    </w:p>
    <w:p w:rsidR="00CC2606" w:rsidRDefault="00093E9B" w:rsidP="00D96F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1360805</wp:posOffset>
            </wp:positionH>
            <wp:positionV relativeFrom="paragraph">
              <wp:posOffset>8255</wp:posOffset>
            </wp:positionV>
            <wp:extent cx="247650" cy="228600"/>
            <wp:effectExtent l="19050" t="0" r="0" b="0"/>
            <wp:wrapNone/>
            <wp:docPr id="22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9525</wp:posOffset>
            </wp:positionV>
            <wp:extent cx="247650" cy="228600"/>
            <wp:effectExtent l="19050" t="0" r="0" b="0"/>
            <wp:wrapNone/>
            <wp:docPr id="21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24E0">
        <w:rPr>
          <w:rFonts w:ascii="Arial" w:hAnsi="Arial" w:cs="Arial"/>
          <w:b/>
          <w:sz w:val="22"/>
          <w:szCs w:val="22"/>
        </w:rPr>
        <w:t xml:space="preserve">            TAK</w:t>
      </w:r>
      <w:r w:rsidR="00E324E0" w:rsidRPr="009108E3">
        <w:rPr>
          <w:rFonts w:ascii="Arial" w:hAnsi="Arial" w:cs="Arial"/>
          <w:b/>
          <w:sz w:val="22"/>
          <w:szCs w:val="22"/>
        </w:rPr>
        <w:t xml:space="preserve"> </w:t>
      </w:r>
      <w:r w:rsidR="00E324E0" w:rsidRPr="009108E3">
        <w:rPr>
          <w:rFonts w:ascii="Arial" w:hAnsi="Arial" w:cs="Arial"/>
          <w:b/>
          <w:sz w:val="22"/>
          <w:szCs w:val="22"/>
        </w:rPr>
        <w:tab/>
      </w:r>
      <w:r w:rsidR="00E324E0" w:rsidRPr="009108E3">
        <w:rPr>
          <w:rFonts w:ascii="Arial" w:hAnsi="Arial" w:cs="Arial"/>
          <w:b/>
          <w:sz w:val="22"/>
          <w:szCs w:val="22"/>
        </w:rPr>
        <w:tab/>
      </w:r>
      <w:r w:rsidR="00E324E0" w:rsidRPr="009108E3">
        <w:rPr>
          <w:rFonts w:ascii="Arial" w:hAnsi="Arial" w:cs="Arial"/>
          <w:b/>
          <w:sz w:val="22"/>
          <w:szCs w:val="22"/>
        </w:rPr>
        <w:tab/>
      </w:r>
      <w:r w:rsidR="00E324E0">
        <w:rPr>
          <w:rFonts w:ascii="Arial" w:hAnsi="Arial" w:cs="Arial"/>
          <w:b/>
          <w:sz w:val="22"/>
          <w:szCs w:val="22"/>
        </w:rPr>
        <w:t>NIE</w:t>
      </w:r>
      <w:r w:rsidR="00E324E0" w:rsidRPr="009108E3">
        <w:rPr>
          <w:rFonts w:ascii="Arial" w:hAnsi="Arial" w:cs="Arial"/>
          <w:b/>
          <w:sz w:val="22"/>
          <w:szCs w:val="22"/>
        </w:rPr>
        <w:tab/>
      </w:r>
      <w:r w:rsidR="00E324E0" w:rsidRPr="00F93DD4">
        <w:rPr>
          <w:rFonts w:ascii="Arial" w:hAnsi="Arial" w:cs="Arial"/>
          <w:b/>
          <w:color w:val="FF0000"/>
          <w:sz w:val="22"/>
          <w:szCs w:val="22"/>
        </w:rPr>
        <w:t xml:space="preserve">   </w:t>
      </w:r>
    </w:p>
    <w:p w:rsidR="0028765A" w:rsidRDefault="0028765A" w:rsidP="00D96F81">
      <w:pPr>
        <w:rPr>
          <w:rFonts w:ascii="Arial" w:hAnsi="Arial" w:cs="Arial"/>
          <w:b/>
          <w:sz w:val="24"/>
          <w:szCs w:val="24"/>
        </w:rPr>
      </w:pPr>
    </w:p>
    <w:p w:rsidR="0028765A" w:rsidRDefault="0028765A" w:rsidP="00D96F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4627880</wp:posOffset>
            </wp:positionH>
            <wp:positionV relativeFrom="paragraph">
              <wp:posOffset>153670</wp:posOffset>
            </wp:positionV>
            <wp:extent cx="238125" cy="219075"/>
            <wp:effectExtent l="19050" t="0" r="9525" b="0"/>
            <wp:wrapNone/>
            <wp:docPr id="20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2551430</wp:posOffset>
            </wp:positionH>
            <wp:positionV relativeFrom="paragraph">
              <wp:posOffset>153670</wp:posOffset>
            </wp:positionV>
            <wp:extent cx="238125" cy="219075"/>
            <wp:effectExtent l="19050" t="0" r="9525" b="0"/>
            <wp:wrapNone/>
            <wp:docPr id="18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1370330</wp:posOffset>
            </wp:positionH>
            <wp:positionV relativeFrom="paragraph">
              <wp:posOffset>153670</wp:posOffset>
            </wp:positionV>
            <wp:extent cx="238125" cy="219075"/>
            <wp:effectExtent l="19050" t="0" r="9525" b="0"/>
            <wp:wrapNone/>
            <wp:docPr id="17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3703955</wp:posOffset>
            </wp:positionH>
            <wp:positionV relativeFrom="paragraph">
              <wp:posOffset>153670</wp:posOffset>
            </wp:positionV>
            <wp:extent cx="238125" cy="219075"/>
            <wp:effectExtent l="19050" t="0" r="9525" b="0"/>
            <wp:wrapNone/>
            <wp:docPr id="1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3DD4" w:rsidRDefault="0028765A" w:rsidP="002876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Wiek dziecka</w:t>
      </w:r>
      <w:r w:rsidRPr="00C27785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  <w:t xml:space="preserve">          3 lata</w:t>
      </w:r>
      <w:r w:rsidRPr="009108E3">
        <w:rPr>
          <w:rFonts w:ascii="Arial" w:hAnsi="Arial" w:cs="Arial"/>
          <w:b/>
          <w:sz w:val="22"/>
          <w:szCs w:val="22"/>
        </w:rPr>
        <w:t xml:space="preserve"> </w:t>
      </w:r>
      <w:r w:rsidRPr="009108E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  4 lata</w:t>
      </w:r>
      <w:r w:rsidRPr="009108E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5 lat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6 lat</w:t>
      </w:r>
    </w:p>
    <w:p w:rsidR="0028765A" w:rsidRPr="009108E3" w:rsidRDefault="0028765A" w:rsidP="0028765A">
      <w:pPr>
        <w:rPr>
          <w:rFonts w:ascii="Arial" w:hAnsi="Arial" w:cs="Arial"/>
          <w:b/>
          <w:sz w:val="22"/>
          <w:szCs w:val="22"/>
        </w:rPr>
      </w:pPr>
    </w:p>
    <w:p w:rsidR="009108E3" w:rsidRPr="009108E3" w:rsidRDefault="0028765A" w:rsidP="00F93DD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1922780</wp:posOffset>
            </wp:positionH>
            <wp:positionV relativeFrom="paragraph">
              <wp:posOffset>107315</wp:posOffset>
            </wp:positionV>
            <wp:extent cx="238125" cy="219075"/>
            <wp:effectExtent l="19050" t="0" r="9525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3189605</wp:posOffset>
            </wp:positionH>
            <wp:positionV relativeFrom="paragraph">
              <wp:posOffset>107315</wp:posOffset>
            </wp:positionV>
            <wp:extent cx="247650" cy="228600"/>
            <wp:effectExtent l="1905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3DD4" w:rsidRPr="00F93DD4" w:rsidRDefault="0028765A" w:rsidP="0028765A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Dziecko niepełnosprawne</w:t>
      </w:r>
      <w:r w:rsidR="009108E3" w:rsidRPr="009108E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            TAK</w:t>
      </w:r>
      <w:r w:rsidR="00F93DD4" w:rsidRPr="009108E3">
        <w:rPr>
          <w:rFonts w:ascii="Arial" w:hAnsi="Arial" w:cs="Arial"/>
          <w:b/>
          <w:sz w:val="22"/>
          <w:szCs w:val="22"/>
        </w:rPr>
        <w:t xml:space="preserve"> </w:t>
      </w:r>
      <w:r w:rsidR="00F93DD4" w:rsidRPr="009108E3">
        <w:rPr>
          <w:rFonts w:ascii="Arial" w:hAnsi="Arial" w:cs="Arial"/>
          <w:b/>
          <w:sz w:val="22"/>
          <w:szCs w:val="22"/>
        </w:rPr>
        <w:tab/>
      </w:r>
      <w:r w:rsidR="00F93DD4" w:rsidRPr="009108E3">
        <w:rPr>
          <w:rFonts w:ascii="Arial" w:hAnsi="Arial" w:cs="Arial"/>
          <w:b/>
          <w:sz w:val="22"/>
          <w:szCs w:val="22"/>
        </w:rPr>
        <w:tab/>
      </w:r>
      <w:r w:rsidR="009108E3" w:rsidRPr="009108E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NIE</w:t>
      </w:r>
      <w:r w:rsidR="00F93DD4" w:rsidRPr="009108E3">
        <w:rPr>
          <w:rFonts w:ascii="Arial" w:hAnsi="Arial" w:cs="Arial"/>
          <w:b/>
          <w:sz w:val="22"/>
          <w:szCs w:val="22"/>
        </w:rPr>
        <w:tab/>
      </w:r>
      <w:r w:rsidR="00F93DD4" w:rsidRPr="00F93DD4">
        <w:rPr>
          <w:rFonts w:ascii="Arial" w:hAnsi="Arial" w:cs="Arial"/>
          <w:b/>
          <w:color w:val="FF0000"/>
          <w:sz w:val="22"/>
          <w:szCs w:val="22"/>
        </w:rPr>
        <w:t xml:space="preserve">   </w:t>
      </w:r>
    </w:p>
    <w:p w:rsidR="009108E3" w:rsidRDefault="009108E3" w:rsidP="00CE3267">
      <w:pPr>
        <w:rPr>
          <w:rFonts w:ascii="Arial" w:hAnsi="Arial" w:cs="Arial"/>
          <w:b/>
        </w:rPr>
      </w:pPr>
    </w:p>
    <w:p w:rsidR="00971055" w:rsidRDefault="00971055" w:rsidP="009710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że:</w:t>
      </w:r>
    </w:p>
    <w:p w:rsidR="00971055" w:rsidRPr="00B353FC" w:rsidRDefault="00971055" w:rsidP="00971055">
      <w:pPr>
        <w:numPr>
          <w:ilvl w:val="0"/>
          <w:numId w:val="20"/>
        </w:numPr>
        <w:autoSpaceDE w:val="0"/>
        <w:spacing w:before="120" w:after="120"/>
        <w:ind w:left="426" w:right="25" w:hanging="426"/>
        <w:jc w:val="both"/>
        <w:rPr>
          <w:rFonts w:ascii="Arial" w:eastAsia="Wingdings" w:hAnsi="Arial" w:cs="Arial"/>
          <w:bCs/>
          <w:lang w:eastAsia="zh-CN"/>
        </w:rPr>
      </w:pPr>
      <w:r w:rsidRPr="00B353FC">
        <w:rPr>
          <w:rFonts w:ascii="Arial" w:eastAsia="Wingdings" w:hAnsi="Arial" w:cs="Arial"/>
          <w:bCs/>
          <w:lang w:eastAsia="zh-CN"/>
        </w:rPr>
        <w:t>zapoznał</w:t>
      </w:r>
      <w:r>
        <w:rPr>
          <w:rFonts w:ascii="Arial" w:eastAsia="Wingdings" w:hAnsi="Arial" w:cs="Arial"/>
          <w:bCs/>
          <w:lang w:eastAsia="zh-CN"/>
        </w:rPr>
        <w:t>am/</w:t>
      </w:r>
      <w:r w:rsidRPr="00B353FC">
        <w:rPr>
          <w:rFonts w:ascii="Arial" w:eastAsia="Wingdings" w:hAnsi="Arial" w:cs="Arial"/>
          <w:bCs/>
          <w:lang w:eastAsia="zh-CN"/>
        </w:rPr>
        <w:t>em się z regulaminem uczestnictwa w projekcie oraz akceptuję jego treść;</w:t>
      </w:r>
    </w:p>
    <w:p w:rsidR="00971055" w:rsidRPr="00B353FC" w:rsidRDefault="00E33C2C" w:rsidP="00971055">
      <w:pPr>
        <w:numPr>
          <w:ilvl w:val="0"/>
          <w:numId w:val="20"/>
        </w:numPr>
        <w:autoSpaceDE w:val="0"/>
        <w:spacing w:before="120" w:after="120"/>
        <w:ind w:left="426" w:right="25" w:hanging="426"/>
        <w:jc w:val="both"/>
        <w:rPr>
          <w:rFonts w:ascii="Arial" w:eastAsia="Wingdings" w:hAnsi="Arial" w:cs="Arial"/>
          <w:bCs/>
          <w:lang w:eastAsia="zh-CN"/>
        </w:rPr>
      </w:pPr>
      <w:r>
        <w:rPr>
          <w:rFonts w:ascii="Arial" w:eastAsia="Wingdings" w:hAnsi="Arial" w:cs="Arial"/>
          <w:bCs/>
          <w:lang w:eastAsia="zh-CN"/>
        </w:rPr>
        <w:t xml:space="preserve">moje dziecko </w:t>
      </w:r>
      <w:r w:rsidR="00971055" w:rsidRPr="00B353FC">
        <w:rPr>
          <w:rFonts w:ascii="Arial" w:eastAsia="Wingdings" w:hAnsi="Arial" w:cs="Arial"/>
          <w:bCs/>
          <w:lang w:eastAsia="zh-CN"/>
        </w:rPr>
        <w:t>spełnia kryteria kwalifikowalności uprawniające do udziału w projekcie, wskazane w regulaminie uczestnictwa;</w:t>
      </w:r>
    </w:p>
    <w:p w:rsidR="00971055" w:rsidRPr="00027D39" w:rsidRDefault="00971055" w:rsidP="00971055">
      <w:pPr>
        <w:numPr>
          <w:ilvl w:val="0"/>
          <w:numId w:val="20"/>
        </w:numPr>
        <w:autoSpaceDE w:val="0"/>
        <w:spacing w:before="120" w:after="120"/>
        <w:ind w:left="426" w:right="25" w:hanging="426"/>
        <w:jc w:val="both"/>
        <w:rPr>
          <w:rFonts w:ascii="Arial" w:eastAsia="Wingdings" w:hAnsi="Arial" w:cs="Arial"/>
          <w:bCs/>
          <w:lang w:eastAsia="zh-CN"/>
        </w:rPr>
      </w:pPr>
      <w:r w:rsidRPr="00027D39">
        <w:rPr>
          <w:rFonts w:ascii="Arial" w:eastAsia="Wingdings" w:hAnsi="Arial" w:cs="Arial"/>
          <w:bCs/>
          <w:lang w:eastAsia="zh-CN"/>
        </w:rPr>
        <w:t>został</w:t>
      </w:r>
      <w:r>
        <w:rPr>
          <w:rFonts w:ascii="Arial" w:eastAsia="Wingdings" w:hAnsi="Arial" w:cs="Arial"/>
          <w:bCs/>
          <w:lang w:eastAsia="zh-CN"/>
        </w:rPr>
        <w:t>am/e</w:t>
      </w:r>
      <w:r w:rsidRPr="00027D39">
        <w:rPr>
          <w:rFonts w:ascii="Arial" w:eastAsia="Wingdings" w:hAnsi="Arial" w:cs="Arial"/>
          <w:bCs/>
          <w:lang w:eastAsia="zh-CN"/>
        </w:rPr>
        <w:t>m poinformowany/a, że projekt „</w:t>
      </w:r>
      <w:r w:rsidRPr="004E56E7">
        <w:rPr>
          <w:rFonts w:ascii="Arial" w:eastAsia="Wingdings" w:hAnsi="Arial" w:cs="Arial"/>
          <w:bCs/>
          <w:lang w:eastAsia="zh-CN"/>
        </w:rPr>
        <w:t>Nowe miejsca dla przedszkolaków w Leśnej Krainie!</w:t>
      </w:r>
      <w:r w:rsidRPr="00027D39">
        <w:rPr>
          <w:rFonts w:ascii="Arial" w:eastAsia="Wingdings" w:hAnsi="Arial" w:cs="Arial"/>
          <w:bCs/>
          <w:lang w:eastAsia="zh-CN"/>
        </w:rPr>
        <w:t>” jest współfinansowany ze</w:t>
      </w:r>
      <w:r>
        <w:rPr>
          <w:rFonts w:ascii="Arial" w:eastAsia="Wingdings" w:hAnsi="Arial" w:cs="Arial"/>
          <w:bCs/>
          <w:lang w:eastAsia="zh-CN"/>
        </w:rPr>
        <w:t> </w:t>
      </w:r>
      <w:r w:rsidRPr="00027D39">
        <w:rPr>
          <w:rFonts w:ascii="Arial" w:eastAsia="Wingdings" w:hAnsi="Arial" w:cs="Arial"/>
          <w:bCs/>
          <w:lang w:eastAsia="zh-CN"/>
        </w:rPr>
        <w:t>środków Unii Europejskiej w ramach Eur</w:t>
      </w:r>
      <w:r>
        <w:rPr>
          <w:rFonts w:ascii="Arial" w:eastAsia="Wingdings" w:hAnsi="Arial" w:cs="Arial"/>
          <w:bCs/>
          <w:lang w:eastAsia="zh-CN"/>
        </w:rPr>
        <w:t>opejskiego Funduszu Społecznego;</w:t>
      </w:r>
    </w:p>
    <w:p w:rsidR="00971055" w:rsidRPr="00027D39" w:rsidRDefault="00971055" w:rsidP="00971055">
      <w:pPr>
        <w:numPr>
          <w:ilvl w:val="0"/>
          <w:numId w:val="20"/>
        </w:numPr>
        <w:autoSpaceDE w:val="0"/>
        <w:spacing w:before="120" w:after="120"/>
        <w:ind w:left="426" w:right="25" w:hanging="426"/>
        <w:jc w:val="both"/>
        <w:rPr>
          <w:rFonts w:ascii="Arial" w:eastAsia="Wingdings" w:hAnsi="Arial" w:cs="Arial"/>
          <w:bCs/>
          <w:lang w:eastAsia="zh-CN"/>
        </w:rPr>
      </w:pPr>
      <w:r w:rsidRPr="00027D39">
        <w:rPr>
          <w:rFonts w:ascii="Arial" w:eastAsia="Wingdings" w:hAnsi="Arial" w:cs="Arial"/>
          <w:bCs/>
          <w:lang w:eastAsia="zh-CN"/>
        </w:rPr>
        <w:t>w przypadku zakwalifikowania do projektu wyrażam zgodę na fotografowanie i</w:t>
      </w:r>
      <w:r>
        <w:rPr>
          <w:rFonts w:ascii="Arial" w:eastAsia="Wingdings" w:hAnsi="Arial" w:cs="Arial"/>
          <w:bCs/>
          <w:lang w:eastAsia="zh-CN"/>
        </w:rPr>
        <w:t> </w:t>
      </w:r>
      <w:r w:rsidRPr="00027D39">
        <w:rPr>
          <w:rFonts w:ascii="Arial" w:eastAsia="Wingdings" w:hAnsi="Arial" w:cs="Arial"/>
          <w:bCs/>
          <w:lang w:eastAsia="zh-CN"/>
        </w:rPr>
        <w:t xml:space="preserve">udostępnianie wizerunku </w:t>
      </w:r>
      <w:r>
        <w:rPr>
          <w:rFonts w:ascii="Arial" w:eastAsia="Wingdings" w:hAnsi="Arial" w:cs="Arial"/>
          <w:bCs/>
          <w:lang w:eastAsia="zh-CN"/>
        </w:rPr>
        <w:t>oraz dodatkowych danych osobowych</w:t>
      </w:r>
      <w:r w:rsidR="00E33C2C">
        <w:rPr>
          <w:rFonts w:ascii="Arial" w:eastAsia="Wingdings" w:hAnsi="Arial" w:cs="Arial"/>
          <w:bCs/>
          <w:lang w:eastAsia="zh-CN"/>
        </w:rPr>
        <w:t xml:space="preserve"> mojego dziecka</w:t>
      </w:r>
      <w:r>
        <w:rPr>
          <w:rFonts w:ascii="Arial" w:eastAsia="Wingdings" w:hAnsi="Arial" w:cs="Arial"/>
          <w:bCs/>
          <w:lang w:eastAsia="zh-CN"/>
        </w:rPr>
        <w:t xml:space="preserve"> </w:t>
      </w:r>
      <w:r w:rsidRPr="00027D39">
        <w:rPr>
          <w:rFonts w:ascii="Arial" w:eastAsia="Wingdings" w:hAnsi="Arial" w:cs="Arial"/>
          <w:bCs/>
          <w:lang w:eastAsia="zh-CN"/>
        </w:rPr>
        <w:t>na potrzeby zw</w:t>
      </w:r>
      <w:r>
        <w:rPr>
          <w:rFonts w:ascii="Arial" w:eastAsia="Wingdings" w:hAnsi="Arial" w:cs="Arial"/>
          <w:bCs/>
          <w:lang w:eastAsia="zh-CN"/>
        </w:rPr>
        <w:t>iązane z realizowanym projektem;</w:t>
      </w:r>
    </w:p>
    <w:p w:rsidR="00971055" w:rsidRDefault="00971055" w:rsidP="00971055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świadoma/y odpowiedzialności karnej za składanie fałszywych danych zgodnie z § 233 Kodeksu Karnego, oświadczam, że dane podane w formularzu zgłoszeniowym oraz w dostarczonych dokumentach są zgodne z prawdą.</w:t>
      </w:r>
    </w:p>
    <w:p w:rsidR="00971055" w:rsidRDefault="00971055" w:rsidP="0097105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71055" w:rsidRDefault="00971055" w:rsidP="00971055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Siedlce, dnia ………………………                                    ………….. …………………………</w:t>
      </w:r>
    </w:p>
    <w:p w:rsidR="00971055" w:rsidRPr="00093E9B" w:rsidRDefault="00971055" w:rsidP="00971055">
      <w:pPr>
        <w:ind w:left="708" w:firstLine="708"/>
        <w:rPr>
          <w:rFonts w:ascii="Arial" w:hAnsi="Arial" w:cs="Arial"/>
          <w:sz w:val="18"/>
        </w:rPr>
      </w:pPr>
      <w:r w:rsidRPr="00093E9B">
        <w:rPr>
          <w:rFonts w:ascii="Arial" w:hAnsi="Arial" w:cs="Arial"/>
          <w:sz w:val="18"/>
        </w:rPr>
        <w:t xml:space="preserve">                                                  </w:t>
      </w:r>
      <w:r w:rsidRPr="00093E9B">
        <w:rPr>
          <w:rFonts w:ascii="Arial" w:hAnsi="Arial" w:cs="Arial"/>
          <w:sz w:val="16"/>
        </w:rPr>
        <w:t xml:space="preserve">        </w:t>
      </w:r>
      <w:r w:rsidR="00093E9B" w:rsidRPr="00093E9B">
        <w:rPr>
          <w:rFonts w:ascii="Arial" w:hAnsi="Arial" w:cs="Arial"/>
          <w:sz w:val="16"/>
        </w:rPr>
        <w:t xml:space="preserve">        </w:t>
      </w:r>
      <w:r w:rsidR="00093E9B">
        <w:rPr>
          <w:rFonts w:ascii="Arial" w:hAnsi="Arial" w:cs="Arial"/>
          <w:sz w:val="16"/>
        </w:rPr>
        <w:t xml:space="preserve">          </w:t>
      </w:r>
      <w:r w:rsidR="00093E9B" w:rsidRPr="00093E9B">
        <w:rPr>
          <w:rFonts w:ascii="Arial" w:hAnsi="Arial" w:cs="Arial"/>
          <w:sz w:val="16"/>
        </w:rPr>
        <w:t xml:space="preserve">    </w:t>
      </w:r>
      <w:r w:rsidRPr="00093E9B">
        <w:rPr>
          <w:rFonts w:ascii="Arial" w:hAnsi="Arial" w:cs="Arial"/>
          <w:sz w:val="16"/>
        </w:rPr>
        <w:t xml:space="preserve">   (czytelny podpis opiekuna prawnego dziecka</w:t>
      </w:r>
      <w:r w:rsidRPr="00093E9B">
        <w:rPr>
          <w:rFonts w:ascii="Arial" w:hAnsi="Arial" w:cs="Arial"/>
          <w:sz w:val="18"/>
        </w:rPr>
        <w:t xml:space="preserve">)          </w:t>
      </w:r>
    </w:p>
    <w:p w:rsidR="00971055" w:rsidRPr="00F517C0" w:rsidRDefault="00971055" w:rsidP="00971055">
      <w:pPr>
        <w:rPr>
          <w:rFonts w:ascii="Arial" w:hAnsi="Arial" w:cs="Arial"/>
          <w:sz w:val="6"/>
        </w:rPr>
      </w:pPr>
    </w:p>
    <w:p w:rsidR="00093E9B" w:rsidRPr="00093E9B" w:rsidRDefault="00093E9B" w:rsidP="0028765A">
      <w:pPr>
        <w:pBdr>
          <w:top w:val="single" w:sz="4" w:space="1" w:color="auto"/>
        </w:pBdr>
        <w:jc w:val="center"/>
        <w:rPr>
          <w:rFonts w:ascii="Arial" w:hAnsi="Arial" w:cs="Arial"/>
          <w:b/>
          <w:szCs w:val="36"/>
        </w:rPr>
      </w:pPr>
    </w:p>
    <w:p w:rsidR="0028765A" w:rsidRDefault="0028765A" w:rsidP="0028765A">
      <w:pPr>
        <w:pBdr>
          <w:top w:val="single" w:sz="4" w:space="1" w:color="auto"/>
        </w:pBdr>
        <w:jc w:val="center"/>
        <w:rPr>
          <w:rFonts w:ascii="Arial" w:hAnsi="Arial" w:cs="Arial"/>
          <w:b/>
          <w:sz w:val="32"/>
          <w:szCs w:val="36"/>
        </w:rPr>
      </w:pPr>
      <w:r w:rsidRPr="00A07E09">
        <w:rPr>
          <w:rFonts w:ascii="Arial" w:hAnsi="Arial" w:cs="Arial"/>
          <w:b/>
          <w:sz w:val="32"/>
          <w:szCs w:val="36"/>
        </w:rPr>
        <w:t xml:space="preserve">DEKLARACJA UDZIAŁU </w:t>
      </w:r>
      <w:r>
        <w:rPr>
          <w:rFonts w:ascii="Arial" w:hAnsi="Arial" w:cs="Arial"/>
          <w:b/>
          <w:sz w:val="32"/>
          <w:szCs w:val="36"/>
        </w:rPr>
        <w:t>W PROJEKCIE</w:t>
      </w:r>
    </w:p>
    <w:p w:rsidR="0028765A" w:rsidRPr="00A07E09" w:rsidRDefault="0028765A" w:rsidP="0028765A">
      <w:pPr>
        <w:jc w:val="center"/>
        <w:rPr>
          <w:rFonts w:ascii="Arial" w:hAnsi="Arial" w:cs="Arial"/>
          <w:b/>
          <w:sz w:val="23"/>
          <w:szCs w:val="23"/>
        </w:rPr>
      </w:pPr>
      <w:r w:rsidRPr="00A07E09">
        <w:rPr>
          <w:rFonts w:ascii="Arial" w:hAnsi="Arial" w:cs="Arial"/>
          <w:b/>
          <w:sz w:val="23"/>
          <w:szCs w:val="23"/>
        </w:rPr>
        <w:t>pn.: „Nowe miejsca dla przedszkolaków w Leśnej Krainie!”</w:t>
      </w:r>
    </w:p>
    <w:p w:rsidR="0028765A" w:rsidRDefault="0028765A" w:rsidP="0028765A">
      <w:pPr>
        <w:jc w:val="center"/>
        <w:rPr>
          <w:rFonts w:ascii="Arial" w:hAnsi="Arial" w:cs="Arial"/>
          <w:b/>
          <w:sz w:val="22"/>
          <w:szCs w:val="23"/>
        </w:rPr>
      </w:pPr>
      <w:r w:rsidRPr="00093E9B">
        <w:rPr>
          <w:rFonts w:ascii="Arial" w:hAnsi="Arial" w:cs="Arial"/>
          <w:b/>
          <w:sz w:val="22"/>
          <w:szCs w:val="23"/>
        </w:rPr>
        <w:t>realizowanego na podstawie umowy o dofinansowanie nr: RPMA.10.01.04-14-a614/18-00</w:t>
      </w:r>
    </w:p>
    <w:p w:rsidR="00093E9B" w:rsidRPr="00093E9B" w:rsidRDefault="00093E9B" w:rsidP="0028765A">
      <w:pPr>
        <w:jc w:val="center"/>
        <w:rPr>
          <w:rFonts w:ascii="Arial" w:hAnsi="Arial" w:cs="Arial"/>
          <w:b/>
          <w:sz w:val="12"/>
          <w:szCs w:val="23"/>
        </w:rPr>
      </w:pPr>
    </w:p>
    <w:p w:rsidR="0028765A" w:rsidRDefault="0028765A" w:rsidP="0028765A">
      <w:pPr>
        <w:autoSpaceDE w:val="0"/>
        <w:spacing w:before="120" w:after="120"/>
        <w:ind w:right="25"/>
        <w:jc w:val="both"/>
        <w:rPr>
          <w:rFonts w:ascii="Arial" w:eastAsia="Wingdings" w:hAnsi="Arial" w:cs="Arial"/>
          <w:bCs/>
          <w:lang w:eastAsia="zh-CN"/>
        </w:rPr>
      </w:pPr>
      <w:r>
        <w:rPr>
          <w:rFonts w:ascii="Arial" w:eastAsia="Wingdings" w:hAnsi="Arial" w:cs="Arial"/>
          <w:bCs/>
          <w:lang w:eastAsia="zh-CN"/>
        </w:rPr>
        <w:t xml:space="preserve">niniejszym zgłaszam chęć udziału mojego dziecka w w/w projekcie realizowanym przez Niepubliczne Przedszkole Leśna Kraina Joanna </w:t>
      </w:r>
      <w:proofErr w:type="spellStart"/>
      <w:r>
        <w:rPr>
          <w:rFonts w:ascii="Arial" w:eastAsia="Wingdings" w:hAnsi="Arial" w:cs="Arial"/>
          <w:bCs/>
          <w:lang w:eastAsia="zh-CN"/>
        </w:rPr>
        <w:t>Kielmas</w:t>
      </w:r>
      <w:proofErr w:type="spellEnd"/>
      <w:r>
        <w:rPr>
          <w:rFonts w:ascii="Arial" w:eastAsia="Wingdings" w:hAnsi="Arial" w:cs="Arial"/>
          <w:bCs/>
          <w:lang w:eastAsia="zh-CN"/>
        </w:rPr>
        <w:t xml:space="preserve"> Joanna Zemła s.c.</w:t>
      </w:r>
    </w:p>
    <w:p w:rsidR="0028765A" w:rsidRDefault="0028765A" w:rsidP="0028765A">
      <w:pPr>
        <w:rPr>
          <w:rFonts w:ascii="Arial" w:eastAsia="Calibri" w:hAnsi="Arial" w:cs="Arial"/>
          <w:sz w:val="10"/>
        </w:rPr>
      </w:pPr>
    </w:p>
    <w:p w:rsidR="00093E9B" w:rsidRPr="00E45234" w:rsidRDefault="00093E9B" w:rsidP="0028765A">
      <w:pPr>
        <w:rPr>
          <w:rFonts w:ascii="Arial" w:eastAsia="Calibri" w:hAnsi="Arial" w:cs="Arial"/>
          <w:sz w:val="10"/>
        </w:rPr>
      </w:pPr>
    </w:p>
    <w:p w:rsidR="0028765A" w:rsidRDefault="0028765A" w:rsidP="0028765A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Siedlce, dnia ………………………                             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093E9B">
        <w:rPr>
          <w:rFonts w:ascii="Arial" w:eastAsia="Calibri" w:hAnsi="Arial" w:cs="Arial"/>
        </w:rPr>
        <w:t xml:space="preserve">          </w:t>
      </w:r>
      <w:r>
        <w:rPr>
          <w:rFonts w:ascii="Arial" w:eastAsia="Calibri" w:hAnsi="Arial" w:cs="Arial"/>
        </w:rPr>
        <w:t xml:space="preserve">     …………………………</w:t>
      </w:r>
    </w:p>
    <w:p w:rsidR="00093E9B" w:rsidRPr="00093E9B" w:rsidRDefault="0028765A" w:rsidP="00093E9B">
      <w:pPr>
        <w:ind w:left="708" w:firstLine="708"/>
        <w:rPr>
          <w:rFonts w:ascii="Arial" w:hAnsi="Arial" w:cs="Arial"/>
          <w:sz w:val="18"/>
        </w:rPr>
      </w:pPr>
      <w:r w:rsidRPr="00093E9B">
        <w:rPr>
          <w:rFonts w:ascii="Arial" w:hAnsi="Arial" w:cs="Arial"/>
          <w:sz w:val="18"/>
        </w:rPr>
        <w:t xml:space="preserve">                                                                          </w:t>
      </w:r>
      <w:r w:rsidR="00093E9B">
        <w:rPr>
          <w:rFonts w:ascii="Arial" w:hAnsi="Arial" w:cs="Arial"/>
          <w:sz w:val="18"/>
        </w:rPr>
        <w:t xml:space="preserve">            </w:t>
      </w:r>
      <w:r w:rsidRPr="00093E9B">
        <w:rPr>
          <w:rFonts w:ascii="Arial" w:hAnsi="Arial" w:cs="Arial"/>
          <w:sz w:val="18"/>
        </w:rPr>
        <w:t xml:space="preserve"> </w:t>
      </w:r>
      <w:r w:rsidR="00093E9B" w:rsidRPr="00093E9B">
        <w:rPr>
          <w:rFonts w:ascii="Arial" w:hAnsi="Arial" w:cs="Arial"/>
          <w:sz w:val="16"/>
        </w:rPr>
        <w:t>(czytelny podpis opiekuna prawnego dziecka</w:t>
      </w:r>
      <w:r w:rsidR="00093E9B" w:rsidRPr="00093E9B">
        <w:rPr>
          <w:rFonts w:ascii="Arial" w:hAnsi="Arial" w:cs="Arial"/>
          <w:sz w:val="18"/>
        </w:rPr>
        <w:t xml:space="preserve">)          </w:t>
      </w:r>
    </w:p>
    <w:p w:rsidR="0028765A" w:rsidRDefault="0028765A" w:rsidP="00093E9B">
      <w:pPr>
        <w:ind w:left="708" w:firstLine="708"/>
        <w:rPr>
          <w:rFonts w:ascii="Arial" w:hAnsi="Arial" w:cs="Arial"/>
        </w:rPr>
      </w:pPr>
    </w:p>
    <w:p w:rsidR="0028765A" w:rsidRDefault="0028765A" w:rsidP="00971055">
      <w:pPr>
        <w:rPr>
          <w:rFonts w:ascii="Arial" w:hAnsi="Arial" w:cs="Arial"/>
        </w:rPr>
      </w:pPr>
    </w:p>
    <w:p w:rsidR="00971055" w:rsidRPr="004E56E7" w:rsidRDefault="00971055" w:rsidP="009710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Dotyczy projektu </w:t>
      </w:r>
      <w:r w:rsidRPr="004E56E7">
        <w:rPr>
          <w:rFonts w:ascii="Arial" w:hAnsi="Arial" w:cs="Arial"/>
          <w:b/>
        </w:rPr>
        <w:t>pn.: „Nowe miejsca dla przedszkolaków w Leśnej Krainie!”</w:t>
      </w:r>
    </w:p>
    <w:p w:rsidR="00971055" w:rsidRPr="004E56E7" w:rsidRDefault="00971055" w:rsidP="00971055">
      <w:pPr>
        <w:jc w:val="center"/>
        <w:rPr>
          <w:rFonts w:ascii="Arial" w:hAnsi="Arial" w:cs="Arial"/>
          <w:b/>
        </w:rPr>
      </w:pPr>
      <w:r w:rsidRPr="004E56E7">
        <w:rPr>
          <w:rFonts w:ascii="Arial" w:hAnsi="Arial" w:cs="Arial"/>
          <w:b/>
        </w:rPr>
        <w:t>realizowanego na podstawie umowy o dofinansowanie nr: RPMA.10.01.04-14-a614/18-00</w:t>
      </w:r>
    </w:p>
    <w:p w:rsidR="00971055" w:rsidRDefault="00971055" w:rsidP="00971055">
      <w:pPr>
        <w:tabs>
          <w:tab w:val="left" w:pos="1080"/>
          <w:tab w:val="left" w:pos="6840"/>
        </w:tabs>
        <w:spacing w:line="276" w:lineRule="auto"/>
        <w:ind w:left="-709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71055" w:rsidRDefault="00971055" w:rsidP="00971055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>Oświadczenie</w:t>
      </w:r>
    </w:p>
    <w:p w:rsidR="00971055" w:rsidRDefault="00971055" w:rsidP="00971055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(zgoda na przetwarzanie danych osobowych)</w:t>
      </w:r>
    </w:p>
    <w:p w:rsidR="00971055" w:rsidRDefault="00971055" w:rsidP="00971055">
      <w:pPr>
        <w:rPr>
          <w:rFonts w:ascii="Arial" w:hAnsi="Arial" w:cs="Arial"/>
          <w:sz w:val="18"/>
          <w:szCs w:val="18"/>
        </w:rPr>
      </w:pPr>
    </w:p>
    <w:p w:rsidR="00971055" w:rsidRDefault="00971055" w:rsidP="00971055">
      <w:pPr>
        <w:rPr>
          <w:rFonts w:ascii="Arial" w:hAnsi="Arial" w:cs="Arial"/>
          <w:sz w:val="18"/>
          <w:szCs w:val="18"/>
        </w:rPr>
      </w:pPr>
    </w:p>
    <w:p w:rsidR="00971055" w:rsidRDefault="00971055" w:rsidP="0097105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 że:</w:t>
      </w:r>
    </w:p>
    <w:p w:rsidR="00971055" w:rsidRDefault="00971055" w:rsidP="0097105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Została mi przedstawiona informacja wynikająca z art. 13 rozporządzenia Parlamentu Europejskiego i Rady (UE) 2016/679 z dnia 27 kwietnia 2016 r. w sprawie ochrony osób fizycznych w związku z przetwarzaniem danych osobowych i w sprawie swobodnego przepływu takich danych oraz uchylenia dyrektywy 95/46/WE (RODO) o przetwarzaniu danych osobowych </w:t>
      </w:r>
      <w:r w:rsidR="00093E9B">
        <w:rPr>
          <w:rFonts w:ascii="Arial" w:hAnsi="Arial" w:cs="Arial"/>
          <w:sz w:val="20"/>
          <w:szCs w:val="20"/>
        </w:rPr>
        <w:t>mojego dziecka</w:t>
      </w:r>
      <w:r>
        <w:rPr>
          <w:rFonts w:ascii="Arial" w:hAnsi="Arial" w:cs="Arial"/>
          <w:sz w:val="20"/>
          <w:szCs w:val="20"/>
        </w:rPr>
        <w:t>.</w:t>
      </w:r>
    </w:p>
    <w:p w:rsidR="00971055" w:rsidRPr="004E56E7" w:rsidRDefault="00971055" w:rsidP="0097105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E56E7">
        <w:rPr>
          <w:rFonts w:ascii="Arial" w:hAnsi="Arial" w:cs="Arial"/>
          <w:sz w:val="20"/>
          <w:szCs w:val="20"/>
        </w:rPr>
        <w:t xml:space="preserve">Wyrażam zgodę na przetwarzanie danych osobowych </w:t>
      </w:r>
      <w:r w:rsidR="00093E9B">
        <w:rPr>
          <w:rFonts w:ascii="Arial" w:hAnsi="Arial" w:cs="Arial"/>
          <w:sz w:val="20"/>
          <w:szCs w:val="20"/>
        </w:rPr>
        <w:t xml:space="preserve">mojego dziecka </w:t>
      </w:r>
      <w:r w:rsidRPr="004E56E7">
        <w:rPr>
          <w:rFonts w:ascii="Arial" w:hAnsi="Arial" w:cs="Arial"/>
          <w:sz w:val="20"/>
          <w:szCs w:val="20"/>
        </w:rPr>
        <w:t xml:space="preserve">wyłącznie dla celów realizacji projektu Niepublicznego Przedszkola Leśna Kraina Joanna </w:t>
      </w:r>
      <w:proofErr w:type="spellStart"/>
      <w:r w:rsidRPr="004E56E7">
        <w:rPr>
          <w:rFonts w:ascii="Arial" w:hAnsi="Arial" w:cs="Arial"/>
          <w:sz w:val="20"/>
          <w:szCs w:val="20"/>
        </w:rPr>
        <w:t>Kielmas</w:t>
      </w:r>
      <w:proofErr w:type="spellEnd"/>
      <w:r w:rsidRPr="004E56E7">
        <w:rPr>
          <w:rFonts w:ascii="Arial" w:hAnsi="Arial" w:cs="Arial"/>
          <w:sz w:val="20"/>
          <w:szCs w:val="20"/>
        </w:rPr>
        <w:t xml:space="preserve"> Joanna Zemła s.c. pn. „Nowe miejsca dla przedszkolaków w Leśnej Krainie!”, w szczególności potwierdzenia kwalifikowalności uczestników, wydatków, udzielenia wsparcia, monitoringu, ewaluacji, kontroli, audytu i sprawozdawczości oraz działań informacyjno-promocyjnych w ramach </w:t>
      </w:r>
      <w:r w:rsidR="00093E9B" w:rsidRPr="00093E9B">
        <w:rPr>
          <w:rFonts w:ascii="Arial" w:hAnsi="Arial" w:cs="Arial"/>
          <w:sz w:val="20"/>
          <w:szCs w:val="20"/>
        </w:rPr>
        <w:t>Regionalnego Programu Operacyjnego Województwa Mazowieckiego na lata 2014-2020</w:t>
      </w:r>
      <w:r w:rsidRPr="004E56E7">
        <w:rPr>
          <w:rFonts w:ascii="Arial" w:hAnsi="Arial" w:cs="Arial"/>
          <w:sz w:val="20"/>
          <w:szCs w:val="20"/>
        </w:rPr>
        <w:t>.</w:t>
      </w:r>
    </w:p>
    <w:p w:rsidR="00971055" w:rsidRPr="00093E9B" w:rsidRDefault="00971055" w:rsidP="00093E9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93E9B">
        <w:rPr>
          <w:rFonts w:ascii="Arial" w:hAnsi="Arial" w:cs="Arial"/>
          <w:sz w:val="20"/>
          <w:szCs w:val="20"/>
        </w:rPr>
        <w:t xml:space="preserve">Przyjmuję do wiadomości, iż administratorem danych osobowych jest Niepubliczne Przedszkole Leśna Kraina Joanna </w:t>
      </w:r>
      <w:proofErr w:type="spellStart"/>
      <w:r w:rsidRPr="00093E9B">
        <w:rPr>
          <w:rFonts w:ascii="Arial" w:hAnsi="Arial" w:cs="Arial"/>
          <w:sz w:val="20"/>
          <w:szCs w:val="20"/>
        </w:rPr>
        <w:t>Kielmas</w:t>
      </w:r>
      <w:proofErr w:type="spellEnd"/>
      <w:r w:rsidRPr="00093E9B">
        <w:rPr>
          <w:rFonts w:ascii="Arial" w:hAnsi="Arial" w:cs="Arial"/>
          <w:sz w:val="20"/>
          <w:szCs w:val="20"/>
        </w:rPr>
        <w:t xml:space="preserve"> Joanna Zemła </w:t>
      </w:r>
      <w:proofErr w:type="spellStart"/>
      <w:r w:rsidRPr="00093E9B">
        <w:rPr>
          <w:rFonts w:ascii="Arial" w:hAnsi="Arial" w:cs="Arial"/>
          <w:sz w:val="20"/>
          <w:szCs w:val="20"/>
        </w:rPr>
        <w:t>s.c</w:t>
      </w:r>
      <w:proofErr w:type="spellEnd"/>
      <w:r w:rsidRPr="00093E9B">
        <w:rPr>
          <w:rFonts w:ascii="Arial" w:hAnsi="Arial" w:cs="Arial"/>
          <w:sz w:val="20"/>
          <w:szCs w:val="20"/>
        </w:rPr>
        <w:t xml:space="preserve"> (Cisie - Zagrudzie 42), jednak konieczne do realizacji celów, w jakich zostały zebrane. Podstawą przetwarzania danych </w:t>
      </w:r>
      <w:r w:rsidR="00093E9B" w:rsidRPr="00093E9B">
        <w:rPr>
          <w:rFonts w:ascii="Arial" w:hAnsi="Arial" w:cs="Arial"/>
          <w:sz w:val="20"/>
          <w:szCs w:val="20"/>
        </w:rPr>
        <w:t>j</w:t>
      </w:r>
      <w:r w:rsidRPr="00093E9B">
        <w:rPr>
          <w:rFonts w:ascii="Arial" w:hAnsi="Arial" w:cs="Arial"/>
          <w:sz w:val="20"/>
          <w:szCs w:val="20"/>
        </w:rPr>
        <w:t xml:space="preserve">est umowa o dofinansowanie projektu z dnia 29.10.2018r., nazwa: „Nowe miejsca dla przedszkolaków w Leśnej Krainie!”, nr: RPMA.10.01.04-14-a614/18-00, zawarta pomiędzy Niepublicznym Przedszkolem Leśna Kraina Joanna </w:t>
      </w:r>
      <w:proofErr w:type="spellStart"/>
      <w:r w:rsidRPr="00093E9B">
        <w:rPr>
          <w:rFonts w:ascii="Arial" w:hAnsi="Arial" w:cs="Arial"/>
          <w:sz w:val="20"/>
          <w:szCs w:val="20"/>
        </w:rPr>
        <w:t>Kielmas</w:t>
      </w:r>
      <w:proofErr w:type="spellEnd"/>
      <w:r w:rsidRPr="00093E9B">
        <w:rPr>
          <w:rFonts w:ascii="Arial" w:hAnsi="Arial" w:cs="Arial"/>
          <w:sz w:val="20"/>
          <w:szCs w:val="20"/>
        </w:rPr>
        <w:t xml:space="preserve"> Joanna Zemła s.c. a Mazowiecką Jednostką Wdrażania Programów Unijnych</w:t>
      </w:r>
      <w:r w:rsidR="00093E9B" w:rsidRPr="00093E9B">
        <w:rPr>
          <w:rFonts w:ascii="Arial" w:hAnsi="Arial" w:cs="Arial"/>
          <w:sz w:val="20"/>
          <w:szCs w:val="20"/>
        </w:rPr>
        <w:t xml:space="preserve"> (Instytucją Pośredniczącą)</w:t>
      </w:r>
      <w:r w:rsidRPr="00093E9B">
        <w:rPr>
          <w:rFonts w:ascii="Arial" w:hAnsi="Arial" w:cs="Arial"/>
          <w:sz w:val="20"/>
          <w:szCs w:val="20"/>
        </w:rPr>
        <w:t>.</w:t>
      </w:r>
    </w:p>
    <w:p w:rsidR="00971055" w:rsidRDefault="00971055" w:rsidP="00971055">
      <w:pPr>
        <w:pStyle w:val="NormalnyWeb"/>
        <w:spacing w:before="0" w:beforeAutospacing="0" w:after="0"/>
        <w:jc w:val="center"/>
        <w:rPr>
          <w:rStyle w:val="Pogrubienie"/>
          <w:sz w:val="20"/>
          <w:szCs w:val="20"/>
          <w:u w:val="single"/>
        </w:rPr>
      </w:pPr>
    </w:p>
    <w:p w:rsidR="00971055" w:rsidRDefault="00971055" w:rsidP="00971055">
      <w:pPr>
        <w:rPr>
          <w:rFonts w:eastAsia="Calibri"/>
          <w:sz w:val="22"/>
          <w:szCs w:val="22"/>
          <w:lang w:eastAsia="en-US"/>
        </w:rPr>
      </w:pPr>
    </w:p>
    <w:p w:rsidR="00971055" w:rsidRDefault="00971055" w:rsidP="00971055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Siedlce, dnia ………………………                               </w:t>
      </w:r>
      <w:r w:rsidR="00093E9B"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………….. …………………………</w:t>
      </w:r>
    </w:p>
    <w:p w:rsidR="00093E9B" w:rsidRPr="00093E9B" w:rsidRDefault="00093E9B" w:rsidP="00093E9B">
      <w:pPr>
        <w:ind w:left="708" w:firstLine="708"/>
        <w:rPr>
          <w:rFonts w:ascii="Arial" w:hAnsi="Arial" w:cs="Arial"/>
          <w:sz w:val="18"/>
        </w:rPr>
      </w:pPr>
      <w:r w:rsidRPr="00093E9B">
        <w:rPr>
          <w:rFonts w:ascii="Arial" w:hAnsi="Arial" w:cs="Arial"/>
          <w:sz w:val="18"/>
        </w:rPr>
        <w:t xml:space="preserve">                                                                          </w:t>
      </w:r>
      <w:r>
        <w:rPr>
          <w:rFonts w:ascii="Arial" w:hAnsi="Arial" w:cs="Arial"/>
          <w:sz w:val="18"/>
        </w:rPr>
        <w:t xml:space="preserve">            </w:t>
      </w:r>
      <w:r w:rsidRPr="00093E9B">
        <w:rPr>
          <w:rFonts w:ascii="Arial" w:hAnsi="Arial" w:cs="Arial"/>
          <w:sz w:val="18"/>
        </w:rPr>
        <w:t xml:space="preserve"> </w:t>
      </w:r>
      <w:r w:rsidRPr="00093E9B">
        <w:rPr>
          <w:rFonts w:ascii="Arial" w:hAnsi="Arial" w:cs="Arial"/>
          <w:sz w:val="16"/>
        </w:rPr>
        <w:t>(czytelny podpis opiekuna prawnego dziecka</w:t>
      </w:r>
      <w:r w:rsidRPr="00093E9B">
        <w:rPr>
          <w:rFonts w:ascii="Arial" w:hAnsi="Arial" w:cs="Arial"/>
          <w:sz w:val="18"/>
        </w:rPr>
        <w:t xml:space="preserve">)          </w:t>
      </w:r>
    </w:p>
    <w:p w:rsidR="00971055" w:rsidRDefault="00971055" w:rsidP="00971055">
      <w:pPr>
        <w:pStyle w:val="NormalnyWeb"/>
        <w:spacing w:before="0" w:beforeAutospacing="0" w:after="0"/>
        <w:jc w:val="center"/>
        <w:rPr>
          <w:rStyle w:val="Pogrubienie"/>
          <w:sz w:val="20"/>
          <w:szCs w:val="20"/>
          <w:u w:val="single"/>
        </w:rPr>
      </w:pPr>
    </w:p>
    <w:p w:rsidR="00093E9B" w:rsidRDefault="00093E9B" w:rsidP="00971055">
      <w:pPr>
        <w:pStyle w:val="NormalnyWeb"/>
        <w:spacing w:before="0" w:beforeAutospacing="0" w:after="0"/>
        <w:jc w:val="center"/>
        <w:rPr>
          <w:rStyle w:val="Pogrubienie"/>
          <w:sz w:val="20"/>
          <w:szCs w:val="20"/>
          <w:u w:val="single"/>
        </w:rPr>
      </w:pPr>
    </w:p>
    <w:p w:rsidR="00971055" w:rsidRDefault="00971055" w:rsidP="00971055">
      <w:pPr>
        <w:pStyle w:val="NormalnyWeb"/>
        <w:spacing w:before="0" w:beforeAutospacing="0" w:after="0"/>
        <w:jc w:val="center"/>
        <w:rPr>
          <w:rStyle w:val="Pogrubienie"/>
          <w:rFonts w:ascii="Arial" w:hAnsi="Arial" w:cs="Arial"/>
          <w:sz w:val="20"/>
          <w:szCs w:val="20"/>
          <w:u w:val="single"/>
        </w:rPr>
      </w:pPr>
      <w:r>
        <w:rPr>
          <w:rStyle w:val="Pogrubienie"/>
          <w:rFonts w:ascii="Arial" w:hAnsi="Arial" w:cs="Arial"/>
          <w:sz w:val="20"/>
          <w:szCs w:val="20"/>
          <w:u w:val="single"/>
        </w:rPr>
        <w:t>Klauzula informacyjna</w:t>
      </w:r>
    </w:p>
    <w:p w:rsidR="00971055" w:rsidRDefault="00971055" w:rsidP="00971055">
      <w:pPr>
        <w:pStyle w:val="NormalnyWeb"/>
        <w:spacing w:before="0" w:beforeAutospacing="0" w:after="0"/>
        <w:jc w:val="both"/>
      </w:pPr>
      <w:r>
        <w:rPr>
          <w:rFonts w:ascii="Arial" w:hAnsi="Arial" w:cs="Arial"/>
          <w:sz w:val="18"/>
          <w:szCs w:val="18"/>
        </w:rPr>
        <w:t xml:space="preserve">Zgodnie z art. 13 Rozporządzenia Parlamentu Europejskiego i Rady (UE) 2016/679 z dnia 27 kwietnia 2016 r. w sprawie ochrony osób fizycznych, w związku z przetwarzaniem danych osobowych – ogólne rozporządzenie o ochronie danych (Dz. U. UE L 119/1 z dnia 4 maja 2016 r.) </w:t>
      </w:r>
      <w:r w:rsidRPr="004E56E7">
        <w:rPr>
          <w:rFonts w:ascii="Arial" w:hAnsi="Arial" w:cs="Arial"/>
          <w:sz w:val="18"/>
          <w:szCs w:val="18"/>
        </w:rPr>
        <w:t xml:space="preserve">Niepubliczne Przedszkole Leśna Kraina Joanna </w:t>
      </w:r>
      <w:proofErr w:type="spellStart"/>
      <w:r w:rsidRPr="004E56E7">
        <w:rPr>
          <w:rFonts w:ascii="Arial" w:hAnsi="Arial" w:cs="Arial"/>
          <w:sz w:val="18"/>
          <w:szCs w:val="18"/>
        </w:rPr>
        <w:t>Kielmas</w:t>
      </w:r>
      <w:proofErr w:type="spellEnd"/>
      <w:r w:rsidRPr="004E56E7">
        <w:rPr>
          <w:rFonts w:ascii="Arial" w:hAnsi="Arial" w:cs="Arial"/>
          <w:sz w:val="18"/>
          <w:szCs w:val="18"/>
        </w:rPr>
        <w:t xml:space="preserve"> Joanna Zemła s.c.</w:t>
      </w:r>
      <w:r>
        <w:rPr>
          <w:rFonts w:ascii="Arial" w:hAnsi="Arial" w:cs="Arial"/>
          <w:sz w:val="18"/>
          <w:szCs w:val="18"/>
        </w:rPr>
        <w:t xml:space="preserve"> informuje, że:</w:t>
      </w:r>
    </w:p>
    <w:p w:rsidR="00971055" w:rsidRPr="004E56E7" w:rsidRDefault="00971055" w:rsidP="00971055">
      <w:pPr>
        <w:numPr>
          <w:ilvl w:val="0"/>
          <w:numId w:val="22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Arial" w:eastAsia="Wingdings" w:hAnsi="Arial" w:cs="Arial"/>
          <w:bCs/>
          <w:lang w:eastAsia="zh-CN"/>
        </w:rPr>
      </w:pPr>
      <w:r>
        <w:rPr>
          <w:rFonts w:ascii="Arial" w:hAnsi="Arial" w:cs="Arial"/>
          <w:sz w:val="18"/>
          <w:szCs w:val="18"/>
        </w:rPr>
        <w:t xml:space="preserve">Administratorem danych osobowych </w:t>
      </w:r>
      <w:r w:rsidR="00093E9B">
        <w:rPr>
          <w:rFonts w:ascii="Arial" w:hAnsi="Arial" w:cs="Arial"/>
          <w:sz w:val="18"/>
          <w:szCs w:val="18"/>
        </w:rPr>
        <w:t xml:space="preserve">Pani/Pana dziecka </w:t>
      </w:r>
      <w:r>
        <w:rPr>
          <w:rFonts w:ascii="Arial" w:hAnsi="Arial" w:cs="Arial"/>
          <w:sz w:val="18"/>
          <w:szCs w:val="18"/>
        </w:rPr>
        <w:t xml:space="preserve">jest </w:t>
      </w:r>
      <w:r w:rsidRPr="004E56E7">
        <w:rPr>
          <w:rFonts w:ascii="Arial" w:hAnsi="Arial" w:cs="Arial"/>
          <w:sz w:val="18"/>
          <w:szCs w:val="18"/>
        </w:rPr>
        <w:t xml:space="preserve">Niepubliczne Przedszkole Leśna Kraina Joanna </w:t>
      </w:r>
      <w:proofErr w:type="spellStart"/>
      <w:r w:rsidRPr="004E56E7">
        <w:rPr>
          <w:rFonts w:ascii="Arial" w:hAnsi="Arial" w:cs="Arial"/>
          <w:sz w:val="18"/>
          <w:szCs w:val="18"/>
        </w:rPr>
        <w:t>Kielmas</w:t>
      </w:r>
      <w:proofErr w:type="spellEnd"/>
      <w:r w:rsidRPr="004E56E7">
        <w:rPr>
          <w:rFonts w:ascii="Arial" w:hAnsi="Arial" w:cs="Arial"/>
          <w:sz w:val="18"/>
          <w:szCs w:val="18"/>
        </w:rPr>
        <w:t xml:space="preserve"> Joanna Zemła s</w:t>
      </w:r>
      <w:r w:rsidRPr="004E56E7">
        <w:rPr>
          <w:rFonts w:ascii="Arial" w:eastAsia="Wingdings" w:hAnsi="Arial" w:cs="Arial"/>
          <w:bCs/>
          <w:lang w:eastAsia="zh-CN"/>
        </w:rPr>
        <w:t>.c.;</w:t>
      </w:r>
    </w:p>
    <w:p w:rsidR="00971055" w:rsidRPr="004E56E7" w:rsidRDefault="00093E9B" w:rsidP="00971055">
      <w:pPr>
        <w:numPr>
          <w:ilvl w:val="0"/>
          <w:numId w:val="22"/>
        </w:numPr>
        <w:tabs>
          <w:tab w:val="clear" w:pos="720"/>
          <w:tab w:val="num" w:pos="426"/>
        </w:tabs>
        <w:suppressAutoHyphens w:val="0"/>
        <w:autoSpaceDE w:val="0"/>
        <w:spacing w:before="100" w:beforeAutospacing="1" w:after="100" w:afterAutospacing="1"/>
        <w:ind w:left="426" w:right="25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971055" w:rsidRPr="004E56E7">
        <w:rPr>
          <w:rFonts w:ascii="Arial" w:hAnsi="Arial" w:cs="Arial"/>
          <w:sz w:val="18"/>
          <w:szCs w:val="18"/>
        </w:rPr>
        <w:t xml:space="preserve">ane osobowe </w:t>
      </w:r>
      <w:r w:rsidRPr="004E56E7">
        <w:rPr>
          <w:rFonts w:ascii="Arial" w:hAnsi="Arial" w:cs="Arial"/>
          <w:sz w:val="18"/>
          <w:szCs w:val="18"/>
        </w:rPr>
        <w:t>Pani/Pana</w:t>
      </w:r>
      <w:r>
        <w:rPr>
          <w:rFonts w:ascii="Arial" w:hAnsi="Arial" w:cs="Arial"/>
          <w:sz w:val="18"/>
          <w:szCs w:val="18"/>
        </w:rPr>
        <w:t xml:space="preserve"> dziecka</w:t>
      </w:r>
      <w:r w:rsidRPr="004E56E7">
        <w:rPr>
          <w:rFonts w:ascii="Arial" w:hAnsi="Arial" w:cs="Arial"/>
          <w:sz w:val="18"/>
          <w:szCs w:val="18"/>
        </w:rPr>
        <w:t xml:space="preserve"> </w:t>
      </w:r>
      <w:r w:rsidR="00971055" w:rsidRPr="004E56E7">
        <w:rPr>
          <w:rFonts w:ascii="Arial" w:hAnsi="Arial" w:cs="Arial"/>
          <w:sz w:val="18"/>
          <w:szCs w:val="18"/>
        </w:rPr>
        <w:t xml:space="preserve">przetwarzane będą dla w/w celów realizacji projektu </w:t>
      </w:r>
      <w:r w:rsidR="00971055" w:rsidRPr="008565ED">
        <w:rPr>
          <w:rFonts w:ascii="Arial" w:hAnsi="Arial" w:cs="Arial"/>
          <w:sz w:val="18"/>
          <w:szCs w:val="18"/>
        </w:rPr>
        <w:t>przez Niepubliczne</w:t>
      </w:r>
      <w:r w:rsidR="00971055">
        <w:rPr>
          <w:rFonts w:ascii="Arial" w:hAnsi="Arial" w:cs="Arial"/>
          <w:sz w:val="18"/>
          <w:szCs w:val="18"/>
        </w:rPr>
        <w:t xml:space="preserve"> </w:t>
      </w:r>
      <w:r w:rsidR="00971055" w:rsidRPr="008565ED">
        <w:rPr>
          <w:rFonts w:ascii="Arial" w:hAnsi="Arial" w:cs="Arial"/>
          <w:sz w:val="18"/>
          <w:szCs w:val="18"/>
        </w:rPr>
        <w:t>Przedszkol</w:t>
      </w:r>
      <w:r w:rsidR="00971055">
        <w:rPr>
          <w:rFonts w:ascii="Arial" w:hAnsi="Arial" w:cs="Arial"/>
          <w:sz w:val="18"/>
          <w:szCs w:val="18"/>
        </w:rPr>
        <w:t>e</w:t>
      </w:r>
      <w:r w:rsidR="00971055" w:rsidRPr="008565ED">
        <w:rPr>
          <w:rFonts w:ascii="Arial" w:hAnsi="Arial" w:cs="Arial"/>
          <w:sz w:val="18"/>
          <w:szCs w:val="18"/>
        </w:rPr>
        <w:t xml:space="preserve"> Leśna Kraina Joanna </w:t>
      </w:r>
      <w:proofErr w:type="spellStart"/>
      <w:r w:rsidR="00971055" w:rsidRPr="008565ED">
        <w:rPr>
          <w:rFonts w:ascii="Arial" w:hAnsi="Arial" w:cs="Arial"/>
          <w:sz w:val="18"/>
          <w:szCs w:val="18"/>
        </w:rPr>
        <w:t>Kielmas</w:t>
      </w:r>
      <w:proofErr w:type="spellEnd"/>
      <w:r w:rsidR="00971055" w:rsidRPr="008565ED">
        <w:rPr>
          <w:rFonts w:ascii="Arial" w:hAnsi="Arial" w:cs="Arial"/>
          <w:sz w:val="18"/>
          <w:szCs w:val="18"/>
        </w:rPr>
        <w:t xml:space="preserve"> Joanna Zemła s.c.</w:t>
      </w:r>
      <w:r>
        <w:rPr>
          <w:rFonts w:ascii="Arial" w:hAnsi="Arial" w:cs="Arial"/>
          <w:sz w:val="18"/>
          <w:szCs w:val="18"/>
        </w:rPr>
        <w:t xml:space="preserve"> </w:t>
      </w:r>
      <w:r w:rsidR="00971055" w:rsidRPr="004E56E7">
        <w:rPr>
          <w:rFonts w:ascii="Arial" w:hAnsi="Arial" w:cs="Arial"/>
          <w:sz w:val="18"/>
          <w:szCs w:val="18"/>
        </w:rPr>
        <w:t xml:space="preserve">pn. </w:t>
      </w:r>
      <w:r w:rsidR="00971055">
        <w:rPr>
          <w:rFonts w:ascii="Arial" w:hAnsi="Arial" w:cs="Arial"/>
          <w:sz w:val="18"/>
          <w:szCs w:val="18"/>
        </w:rPr>
        <w:t>"</w:t>
      </w:r>
      <w:r w:rsidR="00971055" w:rsidRPr="008565ED">
        <w:rPr>
          <w:rFonts w:ascii="Arial" w:hAnsi="Arial" w:cs="Arial"/>
          <w:sz w:val="18"/>
          <w:szCs w:val="18"/>
        </w:rPr>
        <w:t>Nowe miejsca dla przedszkolaków w Leśnej Krainie!"</w:t>
      </w:r>
      <w:r w:rsidR="00971055" w:rsidRPr="004E56E7">
        <w:rPr>
          <w:rFonts w:ascii="Arial" w:hAnsi="Arial" w:cs="Arial"/>
          <w:sz w:val="18"/>
          <w:szCs w:val="18"/>
        </w:rPr>
        <w:t>;</w:t>
      </w:r>
    </w:p>
    <w:p w:rsidR="00971055" w:rsidRPr="0020182A" w:rsidRDefault="00971055" w:rsidP="00971055">
      <w:pPr>
        <w:numPr>
          <w:ilvl w:val="0"/>
          <w:numId w:val="22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Podane dane będą przetwarzane na podstawie art. 6 ust. 1 ogólnego rozporządzenia o ochronie danych osobowych </w:t>
      </w:r>
      <w:r w:rsidRPr="008565ED">
        <w:rPr>
          <w:rFonts w:ascii="Arial" w:hAnsi="Arial" w:cs="Arial"/>
          <w:sz w:val="18"/>
          <w:szCs w:val="18"/>
        </w:rPr>
        <w:t>(</w:t>
      </w:r>
      <w:proofErr w:type="spellStart"/>
      <w:r w:rsidRPr="008565ED">
        <w:rPr>
          <w:rFonts w:ascii="Arial" w:hAnsi="Arial" w:cs="Arial"/>
          <w:sz w:val="18"/>
          <w:szCs w:val="18"/>
        </w:rPr>
        <w:t>Dz.U</w:t>
      </w:r>
      <w:proofErr w:type="spellEnd"/>
      <w:r w:rsidRPr="008565ED">
        <w:rPr>
          <w:rFonts w:ascii="Arial" w:hAnsi="Arial" w:cs="Arial"/>
          <w:sz w:val="18"/>
          <w:szCs w:val="18"/>
        </w:rPr>
        <w:t>. UE</w:t>
      </w:r>
      <w:r w:rsidRPr="0020182A">
        <w:rPr>
          <w:rFonts w:ascii="Arial" w:hAnsi="Arial" w:cs="Arial"/>
          <w:sz w:val="18"/>
          <w:szCs w:val="18"/>
        </w:rPr>
        <w:t xml:space="preserve"> L119 z 4.05.2016 r.);</w:t>
      </w:r>
    </w:p>
    <w:p w:rsidR="0020182A" w:rsidRPr="0020182A" w:rsidRDefault="00971055" w:rsidP="0020182A">
      <w:pPr>
        <w:numPr>
          <w:ilvl w:val="0"/>
          <w:numId w:val="22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18"/>
          <w:szCs w:val="18"/>
        </w:rPr>
      </w:pPr>
      <w:r w:rsidRPr="0020182A">
        <w:rPr>
          <w:rFonts w:ascii="Arial" w:hAnsi="Arial" w:cs="Arial"/>
          <w:sz w:val="18"/>
          <w:szCs w:val="18"/>
        </w:rPr>
        <w:t>Podanie danych jest dobrowolne, jednak konieczne do realizacji celów, do jakich zostały zebrane;</w:t>
      </w:r>
    </w:p>
    <w:p w:rsidR="00971055" w:rsidRPr="0020182A" w:rsidRDefault="00093E9B" w:rsidP="00971055">
      <w:pPr>
        <w:numPr>
          <w:ilvl w:val="0"/>
          <w:numId w:val="22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971055" w:rsidRPr="0020182A">
        <w:rPr>
          <w:rFonts w:ascii="Arial" w:hAnsi="Arial" w:cs="Arial"/>
          <w:sz w:val="18"/>
          <w:szCs w:val="18"/>
        </w:rPr>
        <w:t xml:space="preserve">ane osobowe </w:t>
      </w:r>
      <w:r w:rsidRPr="0020182A">
        <w:rPr>
          <w:rFonts w:ascii="Arial" w:hAnsi="Arial" w:cs="Arial"/>
          <w:sz w:val="18"/>
          <w:szCs w:val="18"/>
        </w:rPr>
        <w:t xml:space="preserve">Państwa </w:t>
      </w:r>
      <w:r>
        <w:rPr>
          <w:rFonts w:ascii="Arial" w:hAnsi="Arial" w:cs="Arial"/>
          <w:sz w:val="18"/>
          <w:szCs w:val="18"/>
        </w:rPr>
        <w:t xml:space="preserve">dziecka </w:t>
      </w:r>
      <w:r w:rsidR="00971055" w:rsidRPr="0020182A">
        <w:rPr>
          <w:rFonts w:ascii="Arial" w:hAnsi="Arial" w:cs="Arial"/>
          <w:sz w:val="18"/>
          <w:szCs w:val="18"/>
        </w:rPr>
        <w:t>mogą zostać również udostępniane Instytucji Zarządzającej</w:t>
      </w:r>
      <w:r w:rsidR="0020182A" w:rsidRPr="0020182A">
        <w:rPr>
          <w:rFonts w:ascii="Arial" w:hAnsi="Arial" w:cs="Arial"/>
          <w:sz w:val="18"/>
          <w:szCs w:val="18"/>
        </w:rPr>
        <w:t>,</w:t>
      </w:r>
      <w:r w:rsidR="00971055" w:rsidRPr="0020182A">
        <w:rPr>
          <w:rFonts w:ascii="Arial" w:hAnsi="Arial" w:cs="Arial"/>
          <w:sz w:val="18"/>
          <w:szCs w:val="18"/>
        </w:rPr>
        <w:t xml:space="preserve"> Instytucji Pośredniczącej oraz specjalistycznym firmom, realizującym na zlecenie w/w wskazanych podmiotów kontrole i audyt w ramach </w:t>
      </w:r>
      <w:r w:rsidR="0020182A" w:rsidRPr="0020182A">
        <w:rPr>
          <w:rFonts w:ascii="Arial" w:hAnsi="Arial" w:cs="Arial"/>
          <w:sz w:val="18"/>
          <w:szCs w:val="18"/>
        </w:rPr>
        <w:t xml:space="preserve">Regionalnego Programu Operacyjnego Województwa </w:t>
      </w:r>
      <w:r w:rsidR="0020182A">
        <w:rPr>
          <w:rFonts w:ascii="Arial" w:hAnsi="Arial" w:cs="Arial"/>
          <w:sz w:val="18"/>
          <w:szCs w:val="18"/>
        </w:rPr>
        <w:t>Mazowieckiego na lata 2014-2020</w:t>
      </w:r>
      <w:r w:rsidR="00971055" w:rsidRPr="0020182A">
        <w:rPr>
          <w:rFonts w:ascii="Arial" w:hAnsi="Arial" w:cs="Arial"/>
          <w:sz w:val="18"/>
          <w:szCs w:val="18"/>
        </w:rPr>
        <w:t>;</w:t>
      </w:r>
    </w:p>
    <w:p w:rsidR="00971055" w:rsidRDefault="00971055" w:rsidP="00971055">
      <w:pPr>
        <w:numPr>
          <w:ilvl w:val="0"/>
          <w:numId w:val="22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przechowywane będą przez okres wymagany przepisami prawa w zakresie niezbędnym do realizacji określonych celów do jakich zostały zebrane;</w:t>
      </w:r>
    </w:p>
    <w:p w:rsidR="00971055" w:rsidRDefault="00971055" w:rsidP="00971055">
      <w:pPr>
        <w:numPr>
          <w:ilvl w:val="0"/>
          <w:numId w:val="22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 Pa</w:t>
      </w:r>
      <w:r w:rsidR="00093E9B">
        <w:rPr>
          <w:rFonts w:ascii="Arial" w:hAnsi="Arial" w:cs="Arial"/>
          <w:sz w:val="18"/>
          <w:szCs w:val="18"/>
        </w:rPr>
        <w:t xml:space="preserve">ni/Pan prawo dostępu do treści </w:t>
      </w:r>
      <w:r>
        <w:rPr>
          <w:rFonts w:ascii="Arial" w:hAnsi="Arial" w:cs="Arial"/>
          <w:sz w:val="18"/>
          <w:szCs w:val="18"/>
        </w:rPr>
        <w:t xml:space="preserve">danych </w:t>
      </w:r>
      <w:r w:rsidR="00093E9B">
        <w:rPr>
          <w:rFonts w:ascii="Arial" w:hAnsi="Arial" w:cs="Arial"/>
          <w:sz w:val="18"/>
          <w:szCs w:val="18"/>
        </w:rPr>
        <w:t xml:space="preserve">swojego dziecka </w:t>
      </w:r>
      <w:r>
        <w:rPr>
          <w:rFonts w:ascii="Arial" w:hAnsi="Arial" w:cs="Arial"/>
          <w:sz w:val="18"/>
          <w:szCs w:val="18"/>
        </w:rPr>
        <w:t>oraz z zastrzeżeniem przepisów prawa: prawo ich sprostowania, usunięcia, ograniczenia przetwarzania, prawo do przenoszenia danych, prawo do wniesienia sprzeciwu, prawo do cofnięcia zgody w dowolnym momencie jednak nie później niż do dnia zakończenia rekrutacji. Cofnięcie zgody następuje na piśmie;</w:t>
      </w:r>
    </w:p>
    <w:p w:rsidR="00971055" w:rsidRDefault="00971055" w:rsidP="00971055">
      <w:pPr>
        <w:numPr>
          <w:ilvl w:val="0"/>
          <w:numId w:val="22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 Pani/Pan prawo do wniesienia skargi do Prezesa Urzędu Ochrony Danych Osobowych;</w:t>
      </w:r>
    </w:p>
    <w:p w:rsidR="00971055" w:rsidRPr="00952AF3" w:rsidRDefault="00093E9B" w:rsidP="00971055">
      <w:pPr>
        <w:numPr>
          <w:ilvl w:val="0"/>
          <w:numId w:val="22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D</w:t>
      </w:r>
      <w:r w:rsidR="00971055" w:rsidRPr="00952AF3">
        <w:rPr>
          <w:rFonts w:ascii="Arial" w:hAnsi="Arial" w:cs="Arial"/>
          <w:sz w:val="18"/>
          <w:szCs w:val="18"/>
        </w:rPr>
        <w:t>ane</w:t>
      </w:r>
      <w:r>
        <w:rPr>
          <w:rFonts w:ascii="Arial" w:hAnsi="Arial" w:cs="Arial"/>
          <w:sz w:val="18"/>
          <w:szCs w:val="18"/>
        </w:rPr>
        <w:t xml:space="preserve"> Pana/i dziecka</w:t>
      </w:r>
      <w:r w:rsidR="00971055" w:rsidRPr="00952AF3">
        <w:rPr>
          <w:rFonts w:ascii="Arial" w:hAnsi="Arial" w:cs="Arial"/>
          <w:sz w:val="18"/>
          <w:szCs w:val="18"/>
        </w:rPr>
        <w:t xml:space="preserve"> nie będą przetwarzane w sposób zautomatyzowany i nie będą poddawane profilowaniu.</w:t>
      </w:r>
    </w:p>
    <w:p w:rsidR="00CE3267" w:rsidRPr="00E86057" w:rsidRDefault="00CE3267" w:rsidP="00971055">
      <w:pPr>
        <w:spacing w:after="60"/>
        <w:rPr>
          <w:rFonts w:ascii="Arial" w:hAnsi="Arial" w:cs="Arial"/>
          <w:sz w:val="18"/>
          <w:szCs w:val="18"/>
        </w:rPr>
      </w:pPr>
    </w:p>
    <w:sectPr w:rsidR="00CE3267" w:rsidRPr="00E86057" w:rsidSect="0020182A">
      <w:headerReference w:type="default" r:id="rId11"/>
      <w:footerReference w:type="default" r:id="rId12"/>
      <w:pgSz w:w="11905" w:h="16837"/>
      <w:pgMar w:top="1383" w:right="990" w:bottom="992" w:left="1622" w:header="709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AC6" w:rsidRDefault="00B46AC6">
      <w:r>
        <w:separator/>
      </w:r>
    </w:p>
  </w:endnote>
  <w:endnote w:type="continuationSeparator" w:id="0">
    <w:p w:rsidR="00B46AC6" w:rsidRDefault="00B4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68" w:rsidRDefault="00245A68" w:rsidP="00F03D8D">
    <w:pPr>
      <w:pBdr>
        <w:top w:val="single" w:sz="4" w:space="1" w:color="000000"/>
      </w:pBdr>
      <w:jc w:val="center"/>
    </w:pPr>
  </w:p>
  <w:p w:rsidR="00EB44DA" w:rsidRDefault="000C5399" w:rsidP="00F03D8D">
    <w:pPr>
      <w:pBdr>
        <w:top w:val="single" w:sz="4" w:space="1" w:color="000000"/>
      </w:pBdr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6612255</wp:posOffset>
              </wp:positionH>
              <wp:positionV relativeFrom="paragraph">
                <wp:posOffset>635</wp:posOffset>
              </wp:positionV>
              <wp:extent cx="13970" cy="146050"/>
              <wp:effectExtent l="1905" t="635" r="3175" b="5715"/>
              <wp:wrapSquare wrapText="largest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4DA" w:rsidRDefault="00EB44DA" w:rsidP="00EB44DA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520.65pt;margin-top:.05pt;width:1.1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" stroked="f">
              <v:fill opacity="0"/>
              <v:textbox inset="0,0,0,0">
                <w:txbxContent>
                  <w:p w:rsidR="00EB44DA" w:rsidRDefault="00EB44DA" w:rsidP="00EB44DA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EB44DA"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AC6" w:rsidRDefault="00B46AC6">
      <w:r>
        <w:separator/>
      </w:r>
    </w:p>
  </w:footnote>
  <w:footnote w:type="continuationSeparator" w:id="0">
    <w:p w:rsidR="00B46AC6" w:rsidRDefault="00B46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C7A" w:rsidRPr="00CD71A9" w:rsidRDefault="00CC2606" w:rsidP="0020182A">
    <w:pPr>
      <w:pStyle w:val="Nagwek"/>
      <w:tabs>
        <w:tab w:val="clear" w:pos="4536"/>
        <w:tab w:val="clear" w:pos="9072"/>
        <w:tab w:val="left" w:pos="7785"/>
        <w:tab w:val="left" w:pos="7905"/>
      </w:tabs>
      <w:jc w:val="center"/>
    </w:pPr>
    <w:r w:rsidRPr="00CC2606">
      <w:rPr>
        <w:rFonts w:cs="Calibri"/>
        <w:noProof/>
        <w:szCs w:val="24"/>
        <w:lang w:eastAsia="pl-PL"/>
      </w:rPr>
      <w:drawing>
        <wp:inline distT="0" distB="0" distL="0" distR="0">
          <wp:extent cx="5631180" cy="455644"/>
          <wp:effectExtent l="19050" t="0" r="7620" b="0"/>
          <wp:docPr id="13" name="Obraz 2" descr="efs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1180" cy="455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D80C63"/>
    <w:multiLevelType w:val="hybridMultilevel"/>
    <w:tmpl w:val="2A58B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E1291"/>
    <w:multiLevelType w:val="hybridMultilevel"/>
    <w:tmpl w:val="E354B6B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C811C6"/>
    <w:multiLevelType w:val="hybridMultilevel"/>
    <w:tmpl w:val="3950F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D81D31"/>
    <w:multiLevelType w:val="hybridMultilevel"/>
    <w:tmpl w:val="3950F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2A335D"/>
    <w:multiLevelType w:val="hybridMultilevel"/>
    <w:tmpl w:val="3574F4F2"/>
    <w:lvl w:ilvl="0" w:tplc="B14A07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94C60"/>
    <w:multiLevelType w:val="multilevel"/>
    <w:tmpl w:val="4472343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A756981"/>
    <w:multiLevelType w:val="hybridMultilevel"/>
    <w:tmpl w:val="65500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37728"/>
    <w:multiLevelType w:val="hybridMultilevel"/>
    <w:tmpl w:val="FEBC1C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85037F"/>
    <w:multiLevelType w:val="hybridMultilevel"/>
    <w:tmpl w:val="3950F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9246D4"/>
    <w:multiLevelType w:val="hybridMultilevel"/>
    <w:tmpl w:val="3950F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253D74"/>
    <w:multiLevelType w:val="hybridMultilevel"/>
    <w:tmpl w:val="FEBC1C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3C1584"/>
    <w:multiLevelType w:val="multilevel"/>
    <w:tmpl w:val="3B0226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206535"/>
    <w:multiLevelType w:val="hybridMultilevel"/>
    <w:tmpl w:val="3950F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567D4B"/>
    <w:multiLevelType w:val="hybridMultilevel"/>
    <w:tmpl w:val="3950F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176525"/>
    <w:multiLevelType w:val="hybridMultilevel"/>
    <w:tmpl w:val="3950F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D93355"/>
    <w:multiLevelType w:val="hybridMultilevel"/>
    <w:tmpl w:val="3950F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743A14"/>
    <w:multiLevelType w:val="hybridMultilevel"/>
    <w:tmpl w:val="4A40D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B438BA"/>
    <w:multiLevelType w:val="hybridMultilevel"/>
    <w:tmpl w:val="3950F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481AA2"/>
    <w:multiLevelType w:val="hybridMultilevel"/>
    <w:tmpl w:val="19DED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2"/>
  </w:num>
  <w:num w:numId="8">
    <w:abstractNumId w:val="11"/>
  </w:num>
  <w:num w:numId="9">
    <w:abstractNumId w:val="19"/>
  </w:num>
  <w:num w:numId="10">
    <w:abstractNumId w:val="14"/>
  </w:num>
  <w:num w:numId="11">
    <w:abstractNumId w:val="17"/>
  </w:num>
  <w:num w:numId="12">
    <w:abstractNumId w:val="13"/>
  </w:num>
  <w:num w:numId="13">
    <w:abstractNumId w:val="21"/>
  </w:num>
  <w:num w:numId="14">
    <w:abstractNumId w:val="7"/>
  </w:num>
  <w:num w:numId="15">
    <w:abstractNumId w:val="18"/>
  </w:num>
  <w:num w:numId="16">
    <w:abstractNumId w:val="16"/>
  </w:num>
  <w:num w:numId="17">
    <w:abstractNumId w:val="4"/>
  </w:num>
  <w:num w:numId="18">
    <w:abstractNumId w:val="22"/>
  </w:num>
  <w:num w:numId="19">
    <w:abstractNumId w:val="8"/>
  </w:num>
  <w:num w:numId="20">
    <w:abstractNumId w:val="1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6D"/>
    <w:rsid w:val="00002847"/>
    <w:rsid w:val="00002F6D"/>
    <w:rsid w:val="000034F4"/>
    <w:rsid w:val="000058BB"/>
    <w:rsid w:val="000100F2"/>
    <w:rsid w:val="00011A1A"/>
    <w:rsid w:val="0001534C"/>
    <w:rsid w:val="00027C7A"/>
    <w:rsid w:val="0003119C"/>
    <w:rsid w:val="00044C0C"/>
    <w:rsid w:val="000452A6"/>
    <w:rsid w:val="00067055"/>
    <w:rsid w:val="0008772E"/>
    <w:rsid w:val="00093E9B"/>
    <w:rsid w:val="000952E4"/>
    <w:rsid w:val="000C26B2"/>
    <w:rsid w:val="000C5399"/>
    <w:rsid w:val="000E099A"/>
    <w:rsid w:val="000E1761"/>
    <w:rsid w:val="000E776B"/>
    <w:rsid w:val="00103AC5"/>
    <w:rsid w:val="0011521E"/>
    <w:rsid w:val="00117B40"/>
    <w:rsid w:val="00117B4B"/>
    <w:rsid w:val="00131115"/>
    <w:rsid w:val="001429D0"/>
    <w:rsid w:val="00147266"/>
    <w:rsid w:val="0015635D"/>
    <w:rsid w:val="00172CCA"/>
    <w:rsid w:val="0017474A"/>
    <w:rsid w:val="00187BD3"/>
    <w:rsid w:val="001A60E9"/>
    <w:rsid w:val="001C1122"/>
    <w:rsid w:val="001D0286"/>
    <w:rsid w:val="001D75B5"/>
    <w:rsid w:val="001F7460"/>
    <w:rsid w:val="0020182A"/>
    <w:rsid w:val="002255FF"/>
    <w:rsid w:val="00245A68"/>
    <w:rsid w:val="00247FFE"/>
    <w:rsid w:val="002541DD"/>
    <w:rsid w:val="002760EE"/>
    <w:rsid w:val="00287210"/>
    <w:rsid w:val="0028765A"/>
    <w:rsid w:val="002914C0"/>
    <w:rsid w:val="002A5730"/>
    <w:rsid w:val="002A7D93"/>
    <w:rsid w:val="00302230"/>
    <w:rsid w:val="0030700C"/>
    <w:rsid w:val="00312A69"/>
    <w:rsid w:val="00322C44"/>
    <w:rsid w:val="00350B8E"/>
    <w:rsid w:val="00352392"/>
    <w:rsid w:val="003663E4"/>
    <w:rsid w:val="0036753C"/>
    <w:rsid w:val="00376D9C"/>
    <w:rsid w:val="00377BE0"/>
    <w:rsid w:val="0038213A"/>
    <w:rsid w:val="003914BB"/>
    <w:rsid w:val="00397F97"/>
    <w:rsid w:val="003A0158"/>
    <w:rsid w:val="003C2C16"/>
    <w:rsid w:val="003C62F5"/>
    <w:rsid w:val="003C6CF4"/>
    <w:rsid w:val="003E22A9"/>
    <w:rsid w:val="004055F6"/>
    <w:rsid w:val="00415295"/>
    <w:rsid w:val="00422739"/>
    <w:rsid w:val="00443196"/>
    <w:rsid w:val="0048007F"/>
    <w:rsid w:val="00492C2F"/>
    <w:rsid w:val="004B2036"/>
    <w:rsid w:val="004B4715"/>
    <w:rsid w:val="004B54AC"/>
    <w:rsid w:val="004B795B"/>
    <w:rsid w:val="004E0601"/>
    <w:rsid w:val="004E414A"/>
    <w:rsid w:val="004E690E"/>
    <w:rsid w:val="004F3D50"/>
    <w:rsid w:val="00502F65"/>
    <w:rsid w:val="00507EB5"/>
    <w:rsid w:val="005173F7"/>
    <w:rsid w:val="005233AF"/>
    <w:rsid w:val="00541FBF"/>
    <w:rsid w:val="005514AF"/>
    <w:rsid w:val="00581642"/>
    <w:rsid w:val="005A55C6"/>
    <w:rsid w:val="005B16BC"/>
    <w:rsid w:val="005D151F"/>
    <w:rsid w:val="005D3533"/>
    <w:rsid w:val="005E3464"/>
    <w:rsid w:val="006020B3"/>
    <w:rsid w:val="0060476C"/>
    <w:rsid w:val="00614079"/>
    <w:rsid w:val="00614864"/>
    <w:rsid w:val="00616034"/>
    <w:rsid w:val="00625DF4"/>
    <w:rsid w:val="00651107"/>
    <w:rsid w:val="00685F40"/>
    <w:rsid w:val="006862D8"/>
    <w:rsid w:val="006979CA"/>
    <w:rsid w:val="006B279B"/>
    <w:rsid w:val="006D15D6"/>
    <w:rsid w:val="006D7928"/>
    <w:rsid w:val="006F02F5"/>
    <w:rsid w:val="00705612"/>
    <w:rsid w:val="00707B16"/>
    <w:rsid w:val="00736FC1"/>
    <w:rsid w:val="0074222D"/>
    <w:rsid w:val="00746033"/>
    <w:rsid w:val="007464D8"/>
    <w:rsid w:val="007573E0"/>
    <w:rsid w:val="00777DE7"/>
    <w:rsid w:val="00780896"/>
    <w:rsid w:val="00791931"/>
    <w:rsid w:val="00796975"/>
    <w:rsid w:val="007C4AF0"/>
    <w:rsid w:val="007E1933"/>
    <w:rsid w:val="007E2BA6"/>
    <w:rsid w:val="007F2982"/>
    <w:rsid w:val="00815A8C"/>
    <w:rsid w:val="00827012"/>
    <w:rsid w:val="008311FB"/>
    <w:rsid w:val="00853AE8"/>
    <w:rsid w:val="00873984"/>
    <w:rsid w:val="008A02C5"/>
    <w:rsid w:val="008A2888"/>
    <w:rsid w:val="008C5E52"/>
    <w:rsid w:val="008C6ED5"/>
    <w:rsid w:val="008D6E26"/>
    <w:rsid w:val="008E4E12"/>
    <w:rsid w:val="00902975"/>
    <w:rsid w:val="00903507"/>
    <w:rsid w:val="0090560C"/>
    <w:rsid w:val="00907ED9"/>
    <w:rsid w:val="009108E3"/>
    <w:rsid w:val="00923FEB"/>
    <w:rsid w:val="00925CAB"/>
    <w:rsid w:val="00932AD4"/>
    <w:rsid w:val="009449A5"/>
    <w:rsid w:val="00962243"/>
    <w:rsid w:val="00971055"/>
    <w:rsid w:val="00976D43"/>
    <w:rsid w:val="00985F38"/>
    <w:rsid w:val="00992636"/>
    <w:rsid w:val="009B1451"/>
    <w:rsid w:val="009C23BB"/>
    <w:rsid w:val="009C54A8"/>
    <w:rsid w:val="009D6BAF"/>
    <w:rsid w:val="009F55A5"/>
    <w:rsid w:val="00A07238"/>
    <w:rsid w:val="00A26589"/>
    <w:rsid w:val="00A3196D"/>
    <w:rsid w:val="00A43ACD"/>
    <w:rsid w:val="00A56D39"/>
    <w:rsid w:val="00A620AA"/>
    <w:rsid w:val="00A677F0"/>
    <w:rsid w:val="00A75F03"/>
    <w:rsid w:val="00A7761E"/>
    <w:rsid w:val="00AA75A8"/>
    <w:rsid w:val="00AB6FDF"/>
    <w:rsid w:val="00AC4B19"/>
    <w:rsid w:val="00AD7DB3"/>
    <w:rsid w:val="00AE633B"/>
    <w:rsid w:val="00AF00E2"/>
    <w:rsid w:val="00AF2F30"/>
    <w:rsid w:val="00AF6318"/>
    <w:rsid w:val="00B05E44"/>
    <w:rsid w:val="00B112F9"/>
    <w:rsid w:val="00B12F13"/>
    <w:rsid w:val="00B24AFF"/>
    <w:rsid w:val="00B32F26"/>
    <w:rsid w:val="00B46AC6"/>
    <w:rsid w:val="00B713B6"/>
    <w:rsid w:val="00B84720"/>
    <w:rsid w:val="00B90863"/>
    <w:rsid w:val="00B911D8"/>
    <w:rsid w:val="00BD0487"/>
    <w:rsid w:val="00BD1C6A"/>
    <w:rsid w:val="00BE2711"/>
    <w:rsid w:val="00BE77D5"/>
    <w:rsid w:val="00BF4516"/>
    <w:rsid w:val="00C12BC5"/>
    <w:rsid w:val="00C27785"/>
    <w:rsid w:val="00C465B9"/>
    <w:rsid w:val="00C65264"/>
    <w:rsid w:val="00C7096F"/>
    <w:rsid w:val="00C73383"/>
    <w:rsid w:val="00C81E9D"/>
    <w:rsid w:val="00C83597"/>
    <w:rsid w:val="00C97D3C"/>
    <w:rsid w:val="00CC2300"/>
    <w:rsid w:val="00CC2606"/>
    <w:rsid w:val="00CC52DB"/>
    <w:rsid w:val="00CD0C6C"/>
    <w:rsid w:val="00CD31E7"/>
    <w:rsid w:val="00CD71A9"/>
    <w:rsid w:val="00CE0261"/>
    <w:rsid w:val="00CE3267"/>
    <w:rsid w:val="00CF378F"/>
    <w:rsid w:val="00CF3F24"/>
    <w:rsid w:val="00CF6867"/>
    <w:rsid w:val="00D022F9"/>
    <w:rsid w:val="00D112AD"/>
    <w:rsid w:val="00D543C3"/>
    <w:rsid w:val="00D54879"/>
    <w:rsid w:val="00D655EA"/>
    <w:rsid w:val="00D756C0"/>
    <w:rsid w:val="00D80953"/>
    <w:rsid w:val="00D859E7"/>
    <w:rsid w:val="00D96F81"/>
    <w:rsid w:val="00D97DA1"/>
    <w:rsid w:val="00DA3662"/>
    <w:rsid w:val="00DB6C88"/>
    <w:rsid w:val="00DB7B6A"/>
    <w:rsid w:val="00DC19DB"/>
    <w:rsid w:val="00DD5A3C"/>
    <w:rsid w:val="00DD774F"/>
    <w:rsid w:val="00DE52C6"/>
    <w:rsid w:val="00E043C2"/>
    <w:rsid w:val="00E23A71"/>
    <w:rsid w:val="00E30107"/>
    <w:rsid w:val="00E324E0"/>
    <w:rsid w:val="00E33C2C"/>
    <w:rsid w:val="00E43A72"/>
    <w:rsid w:val="00E676D0"/>
    <w:rsid w:val="00E72C6C"/>
    <w:rsid w:val="00E86057"/>
    <w:rsid w:val="00E87602"/>
    <w:rsid w:val="00E92979"/>
    <w:rsid w:val="00EA4344"/>
    <w:rsid w:val="00EB1DD9"/>
    <w:rsid w:val="00EB44DA"/>
    <w:rsid w:val="00EB5DA1"/>
    <w:rsid w:val="00EB7A1F"/>
    <w:rsid w:val="00EC0F78"/>
    <w:rsid w:val="00EC1EF1"/>
    <w:rsid w:val="00ED1156"/>
    <w:rsid w:val="00ED49AF"/>
    <w:rsid w:val="00EF5B91"/>
    <w:rsid w:val="00F03D8D"/>
    <w:rsid w:val="00F05FFB"/>
    <w:rsid w:val="00F15C79"/>
    <w:rsid w:val="00F17CBC"/>
    <w:rsid w:val="00F331AF"/>
    <w:rsid w:val="00F370A8"/>
    <w:rsid w:val="00F50B59"/>
    <w:rsid w:val="00F517C0"/>
    <w:rsid w:val="00F93DD4"/>
    <w:rsid w:val="00FA1333"/>
    <w:rsid w:val="00FC41C4"/>
    <w:rsid w:val="00FD006E"/>
    <w:rsid w:val="00FD12F8"/>
    <w:rsid w:val="00FD5E57"/>
    <w:rsid w:val="00FD70E1"/>
    <w:rsid w:val="00FE3163"/>
    <w:rsid w:val="00FE69C7"/>
    <w:rsid w:val="00FF0DC4"/>
    <w:rsid w:val="00FF1C27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60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4E0601"/>
    <w:pPr>
      <w:keepNext/>
      <w:tabs>
        <w:tab w:val="num" w:pos="432"/>
      </w:tabs>
      <w:spacing w:after="120"/>
      <w:ind w:left="432" w:hanging="432"/>
      <w:jc w:val="center"/>
      <w:outlineLvl w:val="0"/>
    </w:pPr>
    <w:rPr>
      <w:rFonts w:ascii="Arial" w:hAnsi="Arial" w:cs="Arial"/>
      <w:b/>
      <w:sz w:val="21"/>
      <w:szCs w:val="24"/>
    </w:rPr>
  </w:style>
  <w:style w:type="paragraph" w:styleId="Nagwek2">
    <w:name w:val="heading 2"/>
    <w:basedOn w:val="Normalny"/>
    <w:next w:val="Normalny"/>
    <w:qFormat/>
    <w:rsid w:val="004E0601"/>
    <w:pPr>
      <w:keepNext/>
      <w:tabs>
        <w:tab w:val="num" w:pos="576"/>
      </w:tabs>
      <w:ind w:left="576" w:hanging="576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4E0601"/>
    <w:pPr>
      <w:keepNext/>
      <w:tabs>
        <w:tab w:val="num" w:pos="720"/>
      </w:tabs>
      <w:ind w:left="4248" w:firstLine="708"/>
      <w:jc w:val="right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E0601"/>
    <w:rPr>
      <w:b w:val="0"/>
      <w:color w:val="auto"/>
    </w:rPr>
  </w:style>
  <w:style w:type="character" w:customStyle="1" w:styleId="WW8Num6z0">
    <w:name w:val="WW8Num6z0"/>
    <w:rsid w:val="004E0601"/>
    <w:rPr>
      <w:rFonts w:ascii="Symbol" w:hAnsi="Symbol"/>
      <w:color w:val="auto"/>
    </w:rPr>
  </w:style>
  <w:style w:type="character" w:customStyle="1" w:styleId="WW8Num6z1">
    <w:name w:val="WW8Num6z1"/>
    <w:rsid w:val="004E0601"/>
    <w:rPr>
      <w:rFonts w:ascii="Courier New" w:hAnsi="Courier New" w:cs="Courier New"/>
    </w:rPr>
  </w:style>
  <w:style w:type="character" w:customStyle="1" w:styleId="WW8Num6z2">
    <w:name w:val="WW8Num6z2"/>
    <w:rsid w:val="004E0601"/>
    <w:rPr>
      <w:rFonts w:ascii="Wingdings" w:hAnsi="Wingdings"/>
    </w:rPr>
  </w:style>
  <w:style w:type="character" w:customStyle="1" w:styleId="WW8Num6z3">
    <w:name w:val="WW8Num6z3"/>
    <w:rsid w:val="004E0601"/>
    <w:rPr>
      <w:rFonts w:ascii="Symbol" w:hAnsi="Symbol"/>
    </w:rPr>
  </w:style>
  <w:style w:type="character" w:customStyle="1" w:styleId="Domylnaczcionkaakapitu1">
    <w:name w:val="Domyślna czcionka akapitu1"/>
    <w:rsid w:val="004E0601"/>
  </w:style>
  <w:style w:type="character" w:styleId="Numerstrony">
    <w:name w:val="page number"/>
    <w:basedOn w:val="Domylnaczcionkaakapitu1"/>
    <w:rsid w:val="004E0601"/>
  </w:style>
  <w:style w:type="character" w:customStyle="1" w:styleId="NagwekZnak">
    <w:name w:val="Nagłówek Znak"/>
    <w:basedOn w:val="Domylnaczcionkaakapitu1"/>
    <w:rsid w:val="004E0601"/>
  </w:style>
  <w:style w:type="paragraph" w:customStyle="1" w:styleId="Nagwek10">
    <w:name w:val="Nagłówek1"/>
    <w:basedOn w:val="Normalny"/>
    <w:next w:val="Tekstpodstawowy"/>
    <w:rsid w:val="004E060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4E0601"/>
    <w:pPr>
      <w:spacing w:after="120"/>
    </w:pPr>
  </w:style>
  <w:style w:type="paragraph" w:styleId="Lista">
    <w:name w:val="List"/>
    <w:basedOn w:val="Tekstpodstawowy"/>
    <w:rsid w:val="004E0601"/>
    <w:rPr>
      <w:rFonts w:cs="Tahoma"/>
    </w:rPr>
  </w:style>
  <w:style w:type="paragraph" w:customStyle="1" w:styleId="Podpis1">
    <w:name w:val="Podpis1"/>
    <w:basedOn w:val="Normalny"/>
    <w:rsid w:val="004E06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4E0601"/>
    <w:pPr>
      <w:suppressLineNumbers/>
    </w:pPr>
    <w:rPr>
      <w:rFonts w:cs="Tahoma"/>
    </w:rPr>
  </w:style>
  <w:style w:type="paragraph" w:styleId="Nagwek">
    <w:name w:val="header"/>
    <w:basedOn w:val="Normalny"/>
    <w:rsid w:val="004E060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E060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4E0601"/>
    <w:rPr>
      <w:rFonts w:ascii="Tahoma" w:hAnsi="Tahoma" w:cs="Tahoma"/>
      <w:sz w:val="16"/>
      <w:szCs w:val="16"/>
    </w:rPr>
  </w:style>
  <w:style w:type="paragraph" w:customStyle="1" w:styleId="ZnakZnakZnakZnakZnakZnak">
    <w:name w:val="Znak Znak Znak Znak Znak Znak"/>
    <w:basedOn w:val="Normalny"/>
    <w:rsid w:val="004E0601"/>
  </w:style>
  <w:style w:type="paragraph" w:customStyle="1" w:styleId="Tekstpodstawowy21">
    <w:name w:val="Tekst podstawowy 21"/>
    <w:basedOn w:val="Normalny"/>
    <w:rsid w:val="004E0601"/>
    <w:pPr>
      <w:shd w:val="clear" w:color="auto" w:fill="FFFFFF"/>
      <w:spacing w:before="317" w:line="0" w:lineRule="atLeast"/>
      <w:jc w:val="both"/>
    </w:pPr>
    <w:rPr>
      <w:rFonts w:ascii="Arial" w:hAnsi="Arial" w:cs="Arial"/>
      <w:color w:val="000000"/>
      <w:szCs w:val="22"/>
    </w:rPr>
  </w:style>
  <w:style w:type="paragraph" w:customStyle="1" w:styleId="Zawartoramki">
    <w:name w:val="Zawartość ramki"/>
    <w:basedOn w:val="Tekstpodstawowy"/>
    <w:rsid w:val="004E0601"/>
  </w:style>
  <w:style w:type="paragraph" w:styleId="Akapitzlist">
    <w:name w:val="List Paragraph"/>
    <w:basedOn w:val="Normalny"/>
    <w:uiPriority w:val="34"/>
    <w:qFormat/>
    <w:rsid w:val="00B05E4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D96F81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styleId="Pogrubienie">
    <w:name w:val="Strong"/>
    <w:qFormat/>
    <w:rsid w:val="00CE32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60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4E0601"/>
    <w:pPr>
      <w:keepNext/>
      <w:tabs>
        <w:tab w:val="num" w:pos="432"/>
      </w:tabs>
      <w:spacing w:after="120"/>
      <w:ind w:left="432" w:hanging="432"/>
      <w:jc w:val="center"/>
      <w:outlineLvl w:val="0"/>
    </w:pPr>
    <w:rPr>
      <w:rFonts w:ascii="Arial" w:hAnsi="Arial" w:cs="Arial"/>
      <w:b/>
      <w:sz w:val="21"/>
      <w:szCs w:val="24"/>
    </w:rPr>
  </w:style>
  <w:style w:type="paragraph" w:styleId="Nagwek2">
    <w:name w:val="heading 2"/>
    <w:basedOn w:val="Normalny"/>
    <w:next w:val="Normalny"/>
    <w:qFormat/>
    <w:rsid w:val="004E0601"/>
    <w:pPr>
      <w:keepNext/>
      <w:tabs>
        <w:tab w:val="num" w:pos="576"/>
      </w:tabs>
      <w:ind w:left="576" w:hanging="576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4E0601"/>
    <w:pPr>
      <w:keepNext/>
      <w:tabs>
        <w:tab w:val="num" w:pos="720"/>
      </w:tabs>
      <w:ind w:left="4248" w:firstLine="708"/>
      <w:jc w:val="right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E0601"/>
    <w:rPr>
      <w:b w:val="0"/>
      <w:color w:val="auto"/>
    </w:rPr>
  </w:style>
  <w:style w:type="character" w:customStyle="1" w:styleId="WW8Num6z0">
    <w:name w:val="WW8Num6z0"/>
    <w:rsid w:val="004E0601"/>
    <w:rPr>
      <w:rFonts w:ascii="Symbol" w:hAnsi="Symbol"/>
      <w:color w:val="auto"/>
    </w:rPr>
  </w:style>
  <w:style w:type="character" w:customStyle="1" w:styleId="WW8Num6z1">
    <w:name w:val="WW8Num6z1"/>
    <w:rsid w:val="004E0601"/>
    <w:rPr>
      <w:rFonts w:ascii="Courier New" w:hAnsi="Courier New" w:cs="Courier New"/>
    </w:rPr>
  </w:style>
  <w:style w:type="character" w:customStyle="1" w:styleId="WW8Num6z2">
    <w:name w:val="WW8Num6z2"/>
    <w:rsid w:val="004E0601"/>
    <w:rPr>
      <w:rFonts w:ascii="Wingdings" w:hAnsi="Wingdings"/>
    </w:rPr>
  </w:style>
  <w:style w:type="character" w:customStyle="1" w:styleId="WW8Num6z3">
    <w:name w:val="WW8Num6z3"/>
    <w:rsid w:val="004E0601"/>
    <w:rPr>
      <w:rFonts w:ascii="Symbol" w:hAnsi="Symbol"/>
    </w:rPr>
  </w:style>
  <w:style w:type="character" w:customStyle="1" w:styleId="Domylnaczcionkaakapitu1">
    <w:name w:val="Domyślna czcionka akapitu1"/>
    <w:rsid w:val="004E0601"/>
  </w:style>
  <w:style w:type="character" w:styleId="Numerstrony">
    <w:name w:val="page number"/>
    <w:basedOn w:val="Domylnaczcionkaakapitu1"/>
    <w:rsid w:val="004E0601"/>
  </w:style>
  <w:style w:type="character" w:customStyle="1" w:styleId="NagwekZnak">
    <w:name w:val="Nagłówek Znak"/>
    <w:basedOn w:val="Domylnaczcionkaakapitu1"/>
    <w:rsid w:val="004E0601"/>
  </w:style>
  <w:style w:type="paragraph" w:customStyle="1" w:styleId="Nagwek10">
    <w:name w:val="Nagłówek1"/>
    <w:basedOn w:val="Normalny"/>
    <w:next w:val="Tekstpodstawowy"/>
    <w:rsid w:val="004E060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4E0601"/>
    <w:pPr>
      <w:spacing w:after="120"/>
    </w:pPr>
  </w:style>
  <w:style w:type="paragraph" w:styleId="Lista">
    <w:name w:val="List"/>
    <w:basedOn w:val="Tekstpodstawowy"/>
    <w:rsid w:val="004E0601"/>
    <w:rPr>
      <w:rFonts w:cs="Tahoma"/>
    </w:rPr>
  </w:style>
  <w:style w:type="paragraph" w:customStyle="1" w:styleId="Podpis1">
    <w:name w:val="Podpis1"/>
    <w:basedOn w:val="Normalny"/>
    <w:rsid w:val="004E06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4E0601"/>
    <w:pPr>
      <w:suppressLineNumbers/>
    </w:pPr>
    <w:rPr>
      <w:rFonts w:cs="Tahoma"/>
    </w:rPr>
  </w:style>
  <w:style w:type="paragraph" w:styleId="Nagwek">
    <w:name w:val="header"/>
    <w:basedOn w:val="Normalny"/>
    <w:rsid w:val="004E060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E060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4E0601"/>
    <w:rPr>
      <w:rFonts w:ascii="Tahoma" w:hAnsi="Tahoma" w:cs="Tahoma"/>
      <w:sz w:val="16"/>
      <w:szCs w:val="16"/>
    </w:rPr>
  </w:style>
  <w:style w:type="paragraph" w:customStyle="1" w:styleId="ZnakZnakZnakZnakZnakZnak">
    <w:name w:val="Znak Znak Znak Znak Znak Znak"/>
    <w:basedOn w:val="Normalny"/>
    <w:rsid w:val="004E0601"/>
  </w:style>
  <w:style w:type="paragraph" w:customStyle="1" w:styleId="Tekstpodstawowy21">
    <w:name w:val="Tekst podstawowy 21"/>
    <w:basedOn w:val="Normalny"/>
    <w:rsid w:val="004E0601"/>
    <w:pPr>
      <w:shd w:val="clear" w:color="auto" w:fill="FFFFFF"/>
      <w:spacing w:before="317" w:line="0" w:lineRule="atLeast"/>
      <w:jc w:val="both"/>
    </w:pPr>
    <w:rPr>
      <w:rFonts w:ascii="Arial" w:hAnsi="Arial" w:cs="Arial"/>
      <w:color w:val="000000"/>
      <w:szCs w:val="22"/>
    </w:rPr>
  </w:style>
  <w:style w:type="paragraph" w:customStyle="1" w:styleId="Zawartoramki">
    <w:name w:val="Zawartość ramki"/>
    <w:basedOn w:val="Tekstpodstawowy"/>
    <w:rsid w:val="004E0601"/>
  </w:style>
  <w:style w:type="paragraph" w:styleId="Akapitzlist">
    <w:name w:val="List Paragraph"/>
    <w:basedOn w:val="Normalny"/>
    <w:uiPriority w:val="34"/>
    <w:qFormat/>
    <w:rsid w:val="00B05E4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D96F81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styleId="Pogrubienie">
    <w:name w:val="Strong"/>
    <w:qFormat/>
    <w:rsid w:val="00CE3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2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497B5-850A-4DEE-B76F-EBE4B6AD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dnia 29 sierpnia 2008 roku</vt:lpstr>
    </vt:vector>
  </TitlesOfParts>
  <Company>Microsoft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 29 sierpnia 2008 roku</dc:title>
  <dc:creator>Monika Troć</dc:creator>
  <cp:lastModifiedBy>Bartek</cp:lastModifiedBy>
  <cp:revision>2</cp:revision>
  <cp:lastPrinted>2018-10-02T07:36:00Z</cp:lastPrinted>
  <dcterms:created xsi:type="dcterms:W3CDTF">2018-11-21T15:12:00Z</dcterms:created>
  <dcterms:modified xsi:type="dcterms:W3CDTF">2018-11-21T15:12:00Z</dcterms:modified>
</cp:coreProperties>
</file>