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6EB0" w:rsidRDefault="00196EB0" w:rsidP="00AC2ACF">
      <w:pPr>
        <w:rPr>
          <w:rFonts w:ascii="Verdana" w:hAnsi="Verdana" w:cs="Arial"/>
          <w:b/>
          <w:sz w:val="22"/>
          <w:szCs w:val="22"/>
        </w:rPr>
      </w:pPr>
    </w:p>
    <w:p w:rsidR="00196EB0" w:rsidRPr="008C0441" w:rsidRDefault="00196EB0" w:rsidP="00AC2ACF">
      <w:pPr>
        <w:rPr>
          <w:rFonts w:ascii="Verdana" w:hAnsi="Verdana" w:cs="Arial"/>
          <w:b/>
          <w:sz w:val="22"/>
          <w:szCs w:val="22"/>
        </w:rPr>
      </w:pPr>
    </w:p>
    <w:p w:rsidR="002B08D6" w:rsidRPr="002F4516" w:rsidRDefault="002B08D6" w:rsidP="002B08D6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</w:rPr>
      </w:pPr>
      <w:r w:rsidRPr="002F4516">
        <w:rPr>
          <w:rFonts w:ascii="Arial" w:hAnsi="Arial" w:cs="Arial"/>
          <w:b/>
        </w:rPr>
        <w:t>Dotyczy projektu pn.: „</w:t>
      </w:r>
      <w:r w:rsidR="00614C2C" w:rsidRPr="00614C2C">
        <w:rPr>
          <w:rFonts w:ascii="Arial" w:hAnsi="Arial" w:cs="Arial"/>
          <w:b/>
        </w:rPr>
        <w:t>Nowe miejsca dla przedszkolaków w Leśnej Krainie!</w:t>
      </w:r>
      <w:r w:rsidRPr="002F4516">
        <w:rPr>
          <w:rFonts w:ascii="Arial" w:hAnsi="Arial" w:cs="Arial"/>
          <w:b/>
        </w:rPr>
        <w:t>”</w:t>
      </w:r>
    </w:p>
    <w:p w:rsidR="00614C2C" w:rsidRDefault="002B08D6" w:rsidP="00614C2C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</w:rPr>
      </w:pPr>
      <w:r w:rsidRPr="002F4516">
        <w:rPr>
          <w:rFonts w:ascii="Arial" w:hAnsi="Arial" w:cs="Arial"/>
          <w:b/>
        </w:rPr>
        <w:t>realizowanego na pods</w:t>
      </w:r>
      <w:r w:rsidR="00614C2C">
        <w:rPr>
          <w:rFonts w:ascii="Arial" w:hAnsi="Arial" w:cs="Arial"/>
          <w:b/>
        </w:rPr>
        <w:t xml:space="preserve">tawie umowy o dofinansowanie nr: </w:t>
      </w:r>
      <w:r w:rsidR="00614C2C" w:rsidRPr="00614C2C">
        <w:rPr>
          <w:rFonts w:ascii="Arial" w:hAnsi="Arial" w:cs="Arial"/>
          <w:b/>
        </w:rPr>
        <w:t>RPMA.10.01.04-14-a614/18-00</w:t>
      </w:r>
    </w:p>
    <w:p w:rsidR="005773B2" w:rsidRDefault="005773B2" w:rsidP="00614C2C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</w:rPr>
      </w:pPr>
    </w:p>
    <w:p w:rsidR="00AC2ACF" w:rsidRDefault="00AC2ACF" w:rsidP="00AC2ACF">
      <w:pPr>
        <w:suppressAutoHyphens w:val="0"/>
        <w:jc w:val="both"/>
        <w:rPr>
          <w:sz w:val="24"/>
          <w:szCs w:val="24"/>
          <w:lang w:eastAsia="pl-PL"/>
        </w:rPr>
      </w:pPr>
    </w:p>
    <w:p w:rsidR="00EC5D7A" w:rsidRPr="00AC2ACF" w:rsidRDefault="00EC5D7A" w:rsidP="00AC2ACF">
      <w:pPr>
        <w:suppressAutoHyphens w:val="0"/>
        <w:jc w:val="both"/>
        <w:rPr>
          <w:sz w:val="24"/>
          <w:szCs w:val="24"/>
          <w:lang w:eastAsia="pl-PL"/>
        </w:rPr>
      </w:pPr>
    </w:p>
    <w:p w:rsidR="00AC2ACF" w:rsidRPr="00AC2ACF" w:rsidRDefault="00AC2ACF" w:rsidP="00AC2ACF">
      <w:pPr>
        <w:suppressAutoHyphens w:val="0"/>
        <w:rPr>
          <w:lang w:eastAsia="pl-PL"/>
        </w:rPr>
      </w:pPr>
    </w:p>
    <w:p w:rsidR="00AC2ACF" w:rsidRDefault="0054382D" w:rsidP="00614C2C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dodatkowych realizowanych w ramach projektu</w:t>
      </w:r>
    </w:p>
    <w:p w:rsidR="00EC5D7A" w:rsidRDefault="00EC5D7A" w:rsidP="00614C2C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b/>
          <w:sz w:val="28"/>
          <w:szCs w:val="28"/>
        </w:rPr>
      </w:pPr>
    </w:p>
    <w:p w:rsidR="0054382D" w:rsidRDefault="0054382D" w:rsidP="00614C2C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Ind w:w="-356" w:type="dxa"/>
        <w:tblLayout w:type="fixed"/>
        <w:tblLook w:val="04A0" w:firstRow="1" w:lastRow="0" w:firstColumn="1" w:lastColumn="0" w:noHBand="0" w:noVBand="1"/>
      </w:tblPr>
      <w:tblGrid>
        <w:gridCol w:w="3947"/>
        <w:gridCol w:w="3740"/>
      </w:tblGrid>
      <w:tr w:rsidR="00EC5D7A" w:rsidRPr="0054382D" w:rsidTr="006E6D96">
        <w:trPr>
          <w:trHeight w:val="795"/>
          <w:jc w:val="center"/>
        </w:trPr>
        <w:tc>
          <w:tcPr>
            <w:tcW w:w="3947" w:type="dxa"/>
            <w:vAlign w:val="center"/>
          </w:tcPr>
          <w:p w:rsidR="00EC5D7A" w:rsidRPr="0054382D" w:rsidRDefault="00EC5D7A" w:rsidP="006E6D96">
            <w:pPr>
              <w:tabs>
                <w:tab w:val="left" w:pos="-426"/>
                <w:tab w:val="left" w:pos="6840"/>
              </w:tabs>
              <w:spacing w:line="276" w:lineRule="auto"/>
              <w:ind w:right="-825"/>
              <w:rPr>
                <w:b/>
                <w:sz w:val="24"/>
                <w:szCs w:val="24"/>
              </w:rPr>
            </w:pPr>
            <w:r w:rsidRPr="0054382D">
              <w:rPr>
                <w:b/>
                <w:sz w:val="24"/>
                <w:szCs w:val="24"/>
              </w:rPr>
              <w:t>Zajęcia</w:t>
            </w:r>
          </w:p>
        </w:tc>
        <w:tc>
          <w:tcPr>
            <w:tcW w:w="3740" w:type="dxa"/>
            <w:vAlign w:val="center"/>
          </w:tcPr>
          <w:p w:rsidR="00EC5D7A" w:rsidRPr="0054382D" w:rsidRDefault="00EC5D7A" w:rsidP="006E6D96">
            <w:pPr>
              <w:tabs>
                <w:tab w:val="left" w:pos="-426"/>
                <w:tab w:val="left" w:pos="6840"/>
              </w:tabs>
              <w:spacing w:line="276" w:lineRule="auto"/>
              <w:ind w:right="-8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Dzień tygodnia/godziny</w:t>
            </w:r>
          </w:p>
        </w:tc>
      </w:tr>
      <w:tr w:rsidR="00EC5D7A" w:rsidRPr="0054382D" w:rsidTr="006E6D96">
        <w:trPr>
          <w:trHeight w:val="634"/>
          <w:jc w:val="center"/>
        </w:trPr>
        <w:tc>
          <w:tcPr>
            <w:tcW w:w="3947" w:type="dxa"/>
            <w:vAlign w:val="center"/>
          </w:tcPr>
          <w:p w:rsidR="00EC5D7A" w:rsidRPr="0054382D" w:rsidRDefault="006E6D96" w:rsidP="006E6D96">
            <w:pPr>
              <w:tabs>
                <w:tab w:val="left" w:pos="-426"/>
                <w:tab w:val="left" w:pos="6840"/>
              </w:tabs>
              <w:spacing w:line="276" w:lineRule="auto"/>
              <w:ind w:right="-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korekcyjno-kompensacyjne</w:t>
            </w:r>
          </w:p>
        </w:tc>
        <w:tc>
          <w:tcPr>
            <w:tcW w:w="3740" w:type="dxa"/>
            <w:vAlign w:val="center"/>
          </w:tcPr>
          <w:p w:rsidR="00EC5D7A" w:rsidRPr="0054382D" w:rsidRDefault="006E6D96" w:rsidP="006E6D96">
            <w:pPr>
              <w:tabs>
                <w:tab w:val="left" w:pos="-426"/>
                <w:tab w:val="left" w:pos="6840"/>
              </w:tabs>
              <w:spacing w:line="276" w:lineRule="auto"/>
              <w:ind w:right="-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Środa    </w:t>
            </w:r>
            <w:r w:rsidR="00EC5D7A">
              <w:rPr>
                <w:sz w:val="24"/>
                <w:szCs w:val="24"/>
              </w:rPr>
              <w:t>11:00-13:30</w:t>
            </w:r>
          </w:p>
        </w:tc>
      </w:tr>
      <w:tr w:rsidR="00EC5D7A" w:rsidRPr="0054382D" w:rsidTr="006E6D96">
        <w:trPr>
          <w:trHeight w:val="573"/>
          <w:jc w:val="center"/>
        </w:trPr>
        <w:tc>
          <w:tcPr>
            <w:tcW w:w="3947" w:type="dxa"/>
            <w:vAlign w:val="center"/>
          </w:tcPr>
          <w:p w:rsidR="00EC5D7A" w:rsidRPr="0054382D" w:rsidRDefault="00EC5D7A" w:rsidP="006E6D96">
            <w:pPr>
              <w:tabs>
                <w:tab w:val="left" w:pos="-426"/>
                <w:tab w:val="left" w:pos="6840"/>
              </w:tabs>
              <w:spacing w:line="276" w:lineRule="auto"/>
              <w:ind w:right="-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Terapia logopedyczna</w:t>
            </w:r>
          </w:p>
        </w:tc>
        <w:tc>
          <w:tcPr>
            <w:tcW w:w="3740" w:type="dxa"/>
            <w:vAlign w:val="center"/>
          </w:tcPr>
          <w:p w:rsidR="00EC5D7A" w:rsidRPr="0054382D" w:rsidRDefault="006E6D96" w:rsidP="006E6D96">
            <w:pPr>
              <w:tabs>
                <w:tab w:val="left" w:pos="-426"/>
                <w:tab w:val="left" w:pos="6840"/>
              </w:tabs>
              <w:spacing w:line="276" w:lineRule="auto"/>
              <w:ind w:right="-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Czwartek    </w:t>
            </w:r>
            <w:r w:rsidR="00EC5D7A">
              <w:rPr>
                <w:sz w:val="24"/>
                <w:szCs w:val="24"/>
              </w:rPr>
              <w:t>09:00-15:30</w:t>
            </w:r>
          </w:p>
        </w:tc>
      </w:tr>
      <w:tr w:rsidR="00EC5D7A" w:rsidRPr="0054382D" w:rsidTr="006E6D96">
        <w:trPr>
          <w:trHeight w:val="538"/>
          <w:jc w:val="center"/>
        </w:trPr>
        <w:tc>
          <w:tcPr>
            <w:tcW w:w="3947" w:type="dxa"/>
            <w:vAlign w:val="center"/>
          </w:tcPr>
          <w:p w:rsidR="00EC5D7A" w:rsidRPr="0054382D" w:rsidRDefault="00EC5D7A" w:rsidP="006E6D96">
            <w:pPr>
              <w:tabs>
                <w:tab w:val="left" w:pos="-426"/>
                <w:tab w:val="left" w:pos="6840"/>
              </w:tabs>
              <w:spacing w:line="276" w:lineRule="auto"/>
              <w:ind w:right="-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Terapia </w:t>
            </w:r>
            <w:r w:rsidR="006E6D9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sychologiczna</w:t>
            </w:r>
          </w:p>
        </w:tc>
        <w:tc>
          <w:tcPr>
            <w:tcW w:w="3740" w:type="dxa"/>
            <w:vAlign w:val="bottom"/>
          </w:tcPr>
          <w:p w:rsidR="00EC5D7A" w:rsidRDefault="006E6D96" w:rsidP="006E6D96">
            <w:pPr>
              <w:tabs>
                <w:tab w:val="left" w:pos="-426"/>
                <w:tab w:val="left" w:pos="6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Piątek   </w:t>
            </w:r>
            <w:r w:rsidR="00EC5D7A">
              <w:rPr>
                <w:sz w:val="24"/>
                <w:szCs w:val="24"/>
              </w:rPr>
              <w:t>08:00-14:00</w:t>
            </w:r>
          </w:p>
          <w:p w:rsidR="00EC5D7A" w:rsidRPr="0054382D" w:rsidRDefault="00EC5D7A" w:rsidP="006E6D96">
            <w:pPr>
              <w:tabs>
                <w:tab w:val="left" w:pos="-426"/>
                <w:tab w:val="left" w:pos="6840"/>
              </w:tabs>
              <w:spacing w:line="276" w:lineRule="auto"/>
              <w:ind w:right="-825"/>
              <w:rPr>
                <w:sz w:val="24"/>
                <w:szCs w:val="24"/>
              </w:rPr>
            </w:pPr>
          </w:p>
        </w:tc>
      </w:tr>
      <w:tr w:rsidR="006E6D96" w:rsidRPr="0054382D" w:rsidTr="006E6D96">
        <w:trPr>
          <w:trHeight w:val="538"/>
          <w:jc w:val="center"/>
        </w:trPr>
        <w:tc>
          <w:tcPr>
            <w:tcW w:w="3947" w:type="dxa"/>
            <w:vAlign w:val="center"/>
          </w:tcPr>
          <w:p w:rsidR="006E6D96" w:rsidRDefault="006E6D96" w:rsidP="006E6D96">
            <w:pPr>
              <w:tabs>
                <w:tab w:val="left" w:pos="-426"/>
                <w:tab w:val="left" w:pos="6840"/>
              </w:tabs>
              <w:spacing w:line="276" w:lineRule="auto"/>
              <w:ind w:right="-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Terapia Integracji Sensorycznej</w:t>
            </w:r>
          </w:p>
        </w:tc>
        <w:tc>
          <w:tcPr>
            <w:tcW w:w="3740" w:type="dxa"/>
            <w:vAlign w:val="center"/>
          </w:tcPr>
          <w:p w:rsidR="006E6D96" w:rsidRDefault="006E6D96" w:rsidP="006E6D96">
            <w:pPr>
              <w:tabs>
                <w:tab w:val="left" w:pos="-426"/>
                <w:tab w:val="left" w:pos="6840"/>
              </w:tabs>
              <w:spacing w:line="276" w:lineRule="auto"/>
              <w:ind w:right="-8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Piątek </w:t>
            </w:r>
            <w:r w:rsidR="00DF63C2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08:13:00</w:t>
            </w:r>
          </w:p>
        </w:tc>
      </w:tr>
    </w:tbl>
    <w:p w:rsidR="0054382D" w:rsidRPr="0054382D" w:rsidRDefault="0054382D" w:rsidP="00437374">
      <w:pPr>
        <w:tabs>
          <w:tab w:val="left" w:pos="-426"/>
          <w:tab w:val="left" w:pos="6840"/>
        </w:tabs>
        <w:spacing w:line="276" w:lineRule="auto"/>
        <w:ind w:left="-851" w:right="-825"/>
        <w:jc w:val="both"/>
        <w:rPr>
          <w:b/>
          <w:sz w:val="28"/>
          <w:szCs w:val="28"/>
        </w:rPr>
      </w:pPr>
    </w:p>
    <w:p w:rsidR="005773B2" w:rsidRDefault="005773B2" w:rsidP="00614C2C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</w:rPr>
      </w:pPr>
    </w:p>
    <w:p w:rsidR="005773B2" w:rsidRDefault="005773B2" w:rsidP="00614C2C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</w:rPr>
      </w:pPr>
    </w:p>
    <w:p w:rsidR="005773B2" w:rsidRPr="00614C2C" w:rsidRDefault="005773B2" w:rsidP="00614C2C">
      <w:pPr>
        <w:tabs>
          <w:tab w:val="left" w:pos="-426"/>
          <w:tab w:val="left" w:pos="6840"/>
        </w:tabs>
        <w:spacing w:line="276" w:lineRule="auto"/>
        <w:ind w:left="-851" w:right="-825"/>
        <w:jc w:val="center"/>
        <w:rPr>
          <w:rFonts w:ascii="Arial" w:hAnsi="Arial" w:cs="Arial"/>
          <w:b/>
        </w:rPr>
      </w:pPr>
    </w:p>
    <w:p w:rsidR="009B0A81" w:rsidRPr="0046122D" w:rsidRDefault="009B0A81" w:rsidP="0046122D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B2FD9">
        <w:rPr>
          <w:rFonts w:ascii="Arial" w:hAnsi="Arial" w:cs="Arial"/>
          <w:sz w:val="22"/>
          <w:szCs w:val="22"/>
        </w:rPr>
        <w:t xml:space="preserve">          </w:t>
      </w:r>
    </w:p>
    <w:p w:rsidR="00C33DD5" w:rsidRPr="00142A79" w:rsidRDefault="00C33DD5" w:rsidP="00C33DD5">
      <w:pPr>
        <w:jc w:val="center"/>
        <w:rPr>
          <w:rFonts w:ascii="Arial" w:hAnsi="Arial" w:cs="Arial"/>
          <w:sz w:val="28"/>
        </w:rPr>
      </w:pPr>
    </w:p>
    <w:sectPr w:rsidR="00C33DD5" w:rsidRPr="00142A79" w:rsidSect="00025F3B">
      <w:headerReference w:type="default" r:id="rId9"/>
      <w:footerReference w:type="default" r:id="rId10"/>
      <w:pgSz w:w="11905" w:h="16837"/>
      <w:pgMar w:top="1383" w:right="1132" w:bottom="992" w:left="16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5F" w:rsidRDefault="0011325F">
      <w:r>
        <w:separator/>
      </w:r>
    </w:p>
  </w:endnote>
  <w:endnote w:type="continuationSeparator" w:id="0">
    <w:p w:rsidR="0011325F" w:rsidRDefault="0011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B2" w:rsidRDefault="005773B2" w:rsidP="00025F3B">
    <w:pPr>
      <w:jc w:val="center"/>
    </w:pPr>
  </w:p>
  <w:p w:rsidR="005773B2" w:rsidRDefault="005773B2" w:rsidP="00025F3B">
    <w:pPr>
      <w:pBdr>
        <w:top w:val="single" w:sz="4" w:space="1" w:color="000000"/>
      </w:pBdr>
      <w:ind w:left="-567"/>
      <w:jc w:val="center"/>
      <w:rPr>
        <w:rFonts w:ascii="Arial" w:hAnsi="Arial" w:cs="Arial"/>
      </w:rPr>
    </w:pPr>
  </w:p>
  <w:p w:rsidR="005773B2" w:rsidRPr="00196EB0" w:rsidRDefault="005773B2" w:rsidP="00196EB0">
    <w:pPr>
      <w:pStyle w:val="Stopka"/>
      <w:jc w:val="center"/>
      <w:rPr>
        <w:rFonts w:ascii="Arial" w:hAnsi="Arial" w:cs="Arial"/>
      </w:rPr>
    </w:pPr>
    <w:r w:rsidRPr="00196EB0">
      <w:rPr>
        <w:rFonts w:ascii="Arial" w:hAnsi="Arial" w:cs="Arial"/>
      </w:rPr>
      <w:t xml:space="preserve">Projekt współfinansowany z  Europejskiego Funduszu Społecznego </w:t>
    </w:r>
  </w:p>
  <w:p w:rsidR="005773B2" w:rsidRPr="00196EB0" w:rsidRDefault="005773B2" w:rsidP="00196EB0">
    <w:pPr>
      <w:pStyle w:val="Stopka"/>
      <w:jc w:val="center"/>
      <w:rPr>
        <w:rFonts w:ascii="Arial" w:hAnsi="Arial" w:cs="Arial"/>
      </w:rPr>
    </w:pPr>
    <w:r w:rsidRPr="00196EB0">
      <w:rPr>
        <w:rFonts w:ascii="Arial" w:hAnsi="Arial" w:cs="Arial"/>
      </w:rPr>
      <w:t>w ramach Regionalnego Programu Operacyjnego Województwa Mazowieckiego na lata 2014-2020</w:t>
    </w:r>
  </w:p>
  <w:p w:rsidR="005773B2" w:rsidRPr="00196EB0" w:rsidRDefault="005773B2">
    <w:pPr>
      <w:jc w:val="center"/>
      <w:rPr>
        <w:rFonts w:ascii="Arial" w:hAnsi="Arial" w:cs="Arial"/>
        <w:lang w:val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5F" w:rsidRDefault="0011325F">
      <w:r>
        <w:separator/>
      </w:r>
    </w:p>
  </w:footnote>
  <w:footnote w:type="continuationSeparator" w:id="0">
    <w:p w:rsidR="0011325F" w:rsidRDefault="00113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B2" w:rsidRPr="00CD71A9" w:rsidRDefault="00DF63C2" w:rsidP="00CD71A9">
    <w:pPr>
      <w:pStyle w:val="Nagwek"/>
      <w:tabs>
        <w:tab w:val="clear" w:pos="4536"/>
        <w:tab w:val="clear" w:pos="9072"/>
        <w:tab w:val="left" w:pos="7785"/>
        <w:tab w:val="left" w:pos="7905"/>
      </w:tabs>
    </w:pPr>
    <w:r>
      <w:rPr>
        <w:rFonts w:cs="Calibri"/>
        <w:noProof/>
        <w:szCs w:val="24"/>
        <w:lang w:eastAsia="pl-PL"/>
      </w:rPr>
      <w:drawing>
        <wp:inline distT="0" distB="0" distL="0" distR="0">
          <wp:extent cx="5762625" cy="466725"/>
          <wp:effectExtent l="0" t="0" r="9525" b="9525"/>
          <wp:docPr id="1" name="Obraz 2" descr="efs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73B2">
      <w:rPr>
        <w:rFonts w:cs="Calibri"/>
        <w:noProof/>
        <w:szCs w:val="24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D80C63"/>
    <w:multiLevelType w:val="hybridMultilevel"/>
    <w:tmpl w:val="2A58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D4C85"/>
    <w:multiLevelType w:val="hybridMultilevel"/>
    <w:tmpl w:val="86D8A39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77E117A"/>
    <w:multiLevelType w:val="singleLevel"/>
    <w:tmpl w:val="4E42AD6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>
    <w:nsid w:val="07E80EFD"/>
    <w:multiLevelType w:val="singleLevel"/>
    <w:tmpl w:val="36C45E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8">
    <w:nsid w:val="08387197"/>
    <w:multiLevelType w:val="hybridMultilevel"/>
    <w:tmpl w:val="F09C37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BB07EAC"/>
    <w:multiLevelType w:val="hybridMultilevel"/>
    <w:tmpl w:val="D04C8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9312C"/>
    <w:multiLevelType w:val="hybridMultilevel"/>
    <w:tmpl w:val="484ABA08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56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11">
    <w:nsid w:val="197D0CBD"/>
    <w:multiLevelType w:val="singleLevel"/>
    <w:tmpl w:val="C7E4E7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2">
    <w:nsid w:val="1ACE1291"/>
    <w:multiLevelType w:val="hybridMultilevel"/>
    <w:tmpl w:val="E354B6B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F76999"/>
    <w:multiLevelType w:val="singleLevel"/>
    <w:tmpl w:val="33187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2C811C6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D81D31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4E59F4"/>
    <w:multiLevelType w:val="hybridMultilevel"/>
    <w:tmpl w:val="E7962084"/>
    <w:lvl w:ilvl="0" w:tplc="04150011">
      <w:start w:val="1"/>
      <w:numFmt w:val="decimal"/>
      <w:lvlText w:val="%1)"/>
      <w:lvlJc w:val="left"/>
      <w:pPr>
        <w:ind w:left="814" w:hanging="360"/>
      </w:p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2CA85C57"/>
    <w:multiLevelType w:val="singleLevel"/>
    <w:tmpl w:val="798C8B6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2E135AEB"/>
    <w:multiLevelType w:val="hybridMultilevel"/>
    <w:tmpl w:val="55A04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4D06CC"/>
    <w:multiLevelType w:val="hybridMultilevel"/>
    <w:tmpl w:val="A8E021AC"/>
    <w:lvl w:ilvl="0" w:tplc="D568A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EB0E61"/>
    <w:multiLevelType w:val="hybridMultilevel"/>
    <w:tmpl w:val="BAB65D3C"/>
    <w:lvl w:ilvl="0" w:tplc="04150017">
      <w:start w:val="1"/>
      <w:numFmt w:val="lowerLetter"/>
      <w:lvlText w:val="%1)"/>
      <w:lvlJc w:val="left"/>
      <w:pPr>
        <w:tabs>
          <w:tab w:val="num" w:pos="1021"/>
        </w:tabs>
        <w:ind w:left="1021" w:hanging="56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1">
    <w:nsid w:val="3B237728"/>
    <w:multiLevelType w:val="hybridMultilevel"/>
    <w:tmpl w:val="FEBC1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85037F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9246D4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253D74"/>
    <w:multiLevelType w:val="hybridMultilevel"/>
    <w:tmpl w:val="FEBC1C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B41C43"/>
    <w:multiLevelType w:val="hybridMultilevel"/>
    <w:tmpl w:val="DEEC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20653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D1759A"/>
    <w:multiLevelType w:val="hybridMultilevel"/>
    <w:tmpl w:val="B3904A50"/>
    <w:lvl w:ilvl="0" w:tplc="04150017">
      <w:start w:val="1"/>
      <w:numFmt w:val="lowerLetter"/>
      <w:lvlText w:val="%1)"/>
      <w:lvlJc w:val="left"/>
      <w:pPr>
        <w:tabs>
          <w:tab w:val="num" w:pos="1021"/>
        </w:tabs>
        <w:ind w:left="1021" w:hanging="56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28">
    <w:nsid w:val="55567D4B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2E0501"/>
    <w:multiLevelType w:val="singleLevel"/>
    <w:tmpl w:val="E180A24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0">
    <w:nsid w:val="5FE9449D"/>
    <w:multiLevelType w:val="hybridMultilevel"/>
    <w:tmpl w:val="11288228"/>
    <w:lvl w:ilvl="0" w:tplc="04150017">
      <w:start w:val="1"/>
      <w:numFmt w:val="lowerLetter"/>
      <w:lvlText w:val="%1)"/>
      <w:lvlJc w:val="left"/>
      <w:pPr>
        <w:tabs>
          <w:tab w:val="num" w:pos="1275"/>
        </w:tabs>
        <w:ind w:left="1275" w:hanging="567"/>
      </w:pPr>
      <w:rPr>
        <w:rFonts w:hint="default"/>
        <w:b w:val="0"/>
        <w:i w:val="0"/>
        <w:sz w:val="22"/>
      </w:rPr>
    </w:lvl>
    <w:lvl w:ilvl="1" w:tplc="0864344C">
      <w:start w:val="3"/>
      <w:numFmt w:val="decimal"/>
      <w:lvlText w:val="%2.)"/>
      <w:lvlJc w:val="left"/>
      <w:pPr>
        <w:tabs>
          <w:tab w:val="num" w:pos="1048"/>
        </w:tabs>
        <w:ind w:left="1048" w:hanging="453"/>
      </w:pPr>
      <w:rPr>
        <w:rFonts w:ascii="Times New Roman" w:hAnsi="Times New Roman" w:hint="default"/>
        <w:b w:val="0"/>
        <w:i w:val="0"/>
        <w:sz w:val="22"/>
      </w:rPr>
    </w:lvl>
    <w:lvl w:ilvl="2" w:tplc="BA32C184">
      <w:start w:val="1"/>
      <w:numFmt w:val="lowerLetter"/>
      <w:lvlText w:val="%3.)"/>
      <w:lvlJc w:val="left"/>
      <w:pPr>
        <w:tabs>
          <w:tab w:val="num" w:pos="1275"/>
        </w:tabs>
        <w:ind w:left="1275" w:hanging="567"/>
      </w:pPr>
      <w:rPr>
        <w:rFonts w:ascii="Times New Roman" w:hAnsi="Times New Roman" w:hint="default"/>
        <w:b w:val="0"/>
        <w:i w:val="0"/>
        <w:sz w:val="22"/>
      </w:rPr>
    </w:lvl>
    <w:lvl w:ilvl="3" w:tplc="81123492">
      <w:start w:val="4"/>
      <w:numFmt w:val="decimal"/>
      <w:lvlText w:val="%4.)"/>
      <w:lvlJc w:val="left"/>
      <w:pPr>
        <w:tabs>
          <w:tab w:val="num" w:pos="1048"/>
        </w:tabs>
        <w:ind w:left="1048" w:hanging="453"/>
      </w:pPr>
      <w:rPr>
        <w:rFonts w:ascii="Times New Roman" w:hAnsi="Times New Roman" w:hint="default"/>
        <w:b w:val="0"/>
        <w:i w:val="0"/>
        <w:sz w:val="22"/>
      </w:rPr>
    </w:lvl>
    <w:lvl w:ilvl="4" w:tplc="11AC2F3A">
      <w:start w:val="1"/>
      <w:numFmt w:val="lowerLetter"/>
      <w:lvlText w:val="%5.)"/>
      <w:lvlJc w:val="left"/>
      <w:pPr>
        <w:tabs>
          <w:tab w:val="num" w:pos="1275"/>
        </w:tabs>
        <w:ind w:left="1275" w:hanging="567"/>
      </w:pPr>
      <w:rPr>
        <w:rFonts w:ascii="Times New Roman" w:hAnsi="Times New Roman" w:hint="default"/>
        <w:b w:val="0"/>
        <w:i w:val="0"/>
        <w:sz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31">
    <w:nsid w:val="6517652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D93355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221219"/>
    <w:multiLevelType w:val="singleLevel"/>
    <w:tmpl w:val="0A781050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>
    <w:nsid w:val="72B438BA"/>
    <w:multiLevelType w:val="hybridMultilevel"/>
    <w:tmpl w:val="3950F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223055"/>
    <w:multiLevelType w:val="singleLevel"/>
    <w:tmpl w:val="141E0D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A1540E6"/>
    <w:multiLevelType w:val="hybridMultilevel"/>
    <w:tmpl w:val="F880F0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F5F20FF"/>
    <w:multiLevelType w:val="hybridMultilevel"/>
    <w:tmpl w:val="11A686D4"/>
    <w:lvl w:ilvl="0" w:tplc="04150017">
      <w:start w:val="1"/>
      <w:numFmt w:val="lowerLetter"/>
      <w:lvlText w:val="%1)"/>
      <w:lvlJc w:val="left"/>
      <w:pPr>
        <w:tabs>
          <w:tab w:val="num" w:pos="972"/>
        </w:tabs>
        <w:ind w:left="972" w:hanging="567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4"/>
  </w:num>
  <w:num w:numId="7">
    <w:abstractNumId w:val="22"/>
  </w:num>
  <w:num w:numId="8">
    <w:abstractNumId w:val="21"/>
  </w:num>
  <w:num w:numId="9">
    <w:abstractNumId w:val="32"/>
  </w:num>
  <w:num w:numId="10">
    <w:abstractNumId w:val="24"/>
  </w:num>
  <w:num w:numId="11">
    <w:abstractNumId w:val="28"/>
  </w:num>
  <w:num w:numId="12">
    <w:abstractNumId w:val="23"/>
  </w:num>
  <w:num w:numId="13">
    <w:abstractNumId w:val="34"/>
  </w:num>
  <w:num w:numId="14">
    <w:abstractNumId w:val="15"/>
  </w:num>
  <w:num w:numId="15">
    <w:abstractNumId w:val="31"/>
  </w:num>
  <w:num w:numId="16">
    <w:abstractNumId w:val="26"/>
  </w:num>
  <w:num w:numId="17">
    <w:abstractNumId w:val="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33"/>
  </w:num>
  <w:num w:numId="22">
    <w:abstractNumId w:val="7"/>
  </w:num>
  <w:num w:numId="23">
    <w:abstractNumId w:val="35"/>
  </w:num>
  <w:num w:numId="24">
    <w:abstractNumId w:val="29"/>
  </w:num>
  <w:num w:numId="25">
    <w:abstractNumId w:val="6"/>
  </w:num>
  <w:num w:numId="26">
    <w:abstractNumId w:val="11"/>
  </w:num>
  <w:num w:numId="27">
    <w:abstractNumId w:val="13"/>
  </w:num>
  <w:num w:numId="28">
    <w:abstractNumId w:val="20"/>
  </w:num>
  <w:num w:numId="29">
    <w:abstractNumId w:val="17"/>
  </w:num>
  <w:num w:numId="30">
    <w:abstractNumId w:val="37"/>
  </w:num>
  <w:num w:numId="31">
    <w:abstractNumId w:val="27"/>
  </w:num>
  <w:num w:numId="32">
    <w:abstractNumId w:val="16"/>
  </w:num>
  <w:num w:numId="33">
    <w:abstractNumId w:val="10"/>
  </w:num>
  <w:num w:numId="34">
    <w:abstractNumId w:val="30"/>
  </w:num>
  <w:num w:numId="35">
    <w:abstractNumId w:val="8"/>
  </w:num>
  <w:num w:numId="36">
    <w:abstractNumId w:val="36"/>
  </w:num>
  <w:num w:numId="37">
    <w:abstractNumId w:val="1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D"/>
    <w:rsid w:val="00002F6D"/>
    <w:rsid w:val="000058BB"/>
    <w:rsid w:val="000100F2"/>
    <w:rsid w:val="00011A1A"/>
    <w:rsid w:val="00025F3B"/>
    <w:rsid w:val="00027C7A"/>
    <w:rsid w:val="0003119C"/>
    <w:rsid w:val="00044C0C"/>
    <w:rsid w:val="000452A6"/>
    <w:rsid w:val="00067055"/>
    <w:rsid w:val="0008772E"/>
    <w:rsid w:val="000952E4"/>
    <w:rsid w:val="000A2A31"/>
    <w:rsid w:val="000E099A"/>
    <w:rsid w:val="000E776B"/>
    <w:rsid w:val="00103AC5"/>
    <w:rsid w:val="0011325F"/>
    <w:rsid w:val="0011521E"/>
    <w:rsid w:val="00126EFF"/>
    <w:rsid w:val="001306F9"/>
    <w:rsid w:val="00131115"/>
    <w:rsid w:val="001429D0"/>
    <w:rsid w:val="00142A79"/>
    <w:rsid w:val="00147266"/>
    <w:rsid w:val="001662CE"/>
    <w:rsid w:val="00172CCA"/>
    <w:rsid w:val="0017474A"/>
    <w:rsid w:val="00186527"/>
    <w:rsid w:val="00196EB0"/>
    <w:rsid w:val="001C1122"/>
    <w:rsid w:val="001C2595"/>
    <w:rsid w:val="001C2E81"/>
    <w:rsid w:val="001F46FE"/>
    <w:rsid w:val="001F7460"/>
    <w:rsid w:val="002255FF"/>
    <w:rsid w:val="00247FFE"/>
    <w:rsid w:val="002541DD"/>
    <w:rsid w:val="002760EE"/>
    <w:rsid w:val="00287210"/>
    <w:rsid w:val="002B08D6"/>
    <w:rsid w:val="002B27DE"/>
    <w:rsid w:val="002F166F"/>
    <w:rsid w:val="002F4EBE"/>
    <w:rsid w:val="003023EB"/>
    <w:rsid w:val="0030700C"/>
    <w:rsid w:val="00311EA9"/>
    <w:rsid w:val="00312A69"/>
    <w:rsid w:val="003169C0"/>
    <w:rsid w:val="0031798C"/>
    <w:rsid w:val="00322C44"/>
    <w:rsid w:val="00350B8E"/>
    <w:rsid w:val="00352392"/>
    <w:rsid w:val="003663E4"/>
    <w:rsid w:val="00377BE0"/>
    <w:rsid w:val="0038213A"/>
    <w:rsid w:val="00392AB8"/>
    <w:rsid w:val="003A0158"/>
    <w:rsid w:val="003B5899"/>
    <w:rsid w:val="003C2C16"/>
    <w:rsid w:val="003C62F5"/>
    <w:rsid w:val="003C6CF4"/>
    <w:rsid w:val="004055F6"/>
    <w:rsid w:val="00410D8D"/>
    <w:rsid w:val="00422739"/>
    <w:rsid w:val="00437374"/>
    <w:rsid w:val="00443196"/>
    <w:rsid w:val="0046122D"/>
    <w:rsid w:val="0048007F"/>
    <w:rsid w:val="00492C2F"/>
    <w:rsid w:val="004B4715"/>
    <w:rsid w:val="004B54AC"/>
    <w:rsid w:val="004B795B"/>
    <w:rsid w:val="004E414A"/>
    <w:rsid w:val="004E690E"/>
    <w:rsid w:val="004F3D50"/>
    <w:rsid w:val="00502F65"/>
    <w:rsid w:val="00507EB5"/>
    <w:rsid w:val="005173F7"/>
    <w:rsid w:val="0054382D"/>
    <w:rsid w:val="005514AF"/>
    <w:rsid w:val="00561879"/>
    <w:rsid w:val="00563806"/>
    <w:rsid w:val="00566655"/>
    <w:rsid w:val="005744AE"/>
    <w:rsid w:val="005773B2"/>
    <w:rsid w:val="00581642"/>
    <w:rsid w:val="005A55C6"/>
    <w:rsid w:val="005D151F"/>
    <w:rsid w:val="005E100D"/>
    <w:rsid w:val="005E3464"/>
    <w:rsid w:val="006020B3"/>
    <w:rsid w:val="00614079"/>
    <w:rsid w:val="00614C2C"/>
    <w:rsid w:val="00616034"/>
    <w:rsid w:val="00620077"/>
    <w:rsid w:val="00651107"/>
    <w:rsid w:val="006979CA"/>
    <w:rsid w:val="006B279B"/>
    <w:rsid w:val="006D15D6"/>
    <w:rsid w:val="006D65FE"/>
    <w:rsid w:val="006E417B"/>
    <w:rsid w:val="006E6D96"/>
    <w:rsid w:val="006F7E83"/>
    <w:rsid w:val="00701D2C"/>
    <w:rsid w:val="00705612"/>
    <w:rsid w:val="00707B16"/>
    <w:rsid w:val="0074222D"/>
    <w:rsid w:val="007573E0"/>
    <w:rsid w:val="00780896"/>
    <w:rsid w:val="00791931"/>
    <w:rsid w:val="007C4AF0"/>
    <w:rsid w:val="007F2982"/>
    <w:rsid w:val="00815A8C"/>
    <w:rsid w:val="00826FA7"/>
    <w:rsid w:val="00827012"/>
    <w:rsid w:val="008311FB"/>
    <w:rsid w:val="00873984"/>
    <w:rsid w:val="008A02C5"/>
    <w:rsid w:val="008C0441"/>
    <w:rsid w:val="008C1AC9"/>
    <w:rsid w:val="008C6ED5"/>
    <w:rsid w:val="008D6E26"/>
    <w:rsid w:val="008E4E12"/>
    <w:rsid w:val="008F365E"/>
    <w:rsid w:val="00903507"/>
    <w:rsid w:val="0090560C"/>
    <w:rsid w:val="00907ED9"/>
    <w:rsid w:val="00923FEB"/>
    <w:rsid w:val="00925CAB"/>
    <w:rsid w:val="009449A5"/>
    <w:rsid w:val="009749F0"/>
    <w:rsid w:val="00976D43"/>
    <w:rsid w:val="00985F38"/>
    <w:rsid w:val="00992636"/>
    <w:rsid w:val="009B0A81"/>
    <w:rsid w:val="009C54A8"/>
    <w:rsid w:val="009F55A5"/>
    <w:rsid w:val="00A06458"/>
    <w:rsid w:val="00A07238"/>
    <w:rsid w:val="00A1691E"/>
    <w:rsid w:val="00A44814"/>
    <w:rsid w:val="00A5074A"/>
    <w:rsid w:val="00A677F0"/>
    <w:rsid w:val="00A7761E"/>
    <w:rsid w:val="00AB6FDF"/>
    <w:rsid w:val="00AC2ACF"/>
    <w:rsid w:val="00AC43D8"/>
    <w:rsid w:val="00AC4B19"/>
    <w:rsid w:val="00AC6596"/>
    <w:rsid w:val="00AE633B"/>
    <w:rsid w:val="00AF2F30"/>
    <w:rsid w:val="00B05E44"/>
    <w:rsid w:val="00B112F9"/>
    <w:rsid w:val="00B12F13"/>
    <w:rsid w:val="00B32F26"/>
    <w:rsid w:val="00B419C1"/>
    <w:rsid w:val="00B671FB"/>
    <w:rsid w:val="00B911D8"/>
    <w:rsid w:val="00BB3248"/>
    <w:rsid w:val="00BD0487"/>
    <w:rsid w:val="00BD1C6A"/>
    <w:rsid w:val="00BE77D5"/>
    <w:rsid w:val="00BF4516"/>
    <w:rsid w:val="00C12BC5"/>
    <w:rsid w:val="00C33DD5"/>
    <w:rsid w:val="00C65264"/>
    <w:rsid w:val="00C83597"/>
    <w:rsid w:val="00CA789D"/>
    <w:rsid w:val="00CB6D87"/>
    <w:rsid w:val="00CC2300"/>
    <w:rsid w:val="00CD0C6C"/>
    <w:rsid w:val="00CD71A9"/>
    <w:rsid w:val="00CF378F"/>
    <w:rsid w:val="00CF658C"/>
    <w:rsid w:val="00CF6867"/>
    <w:rsid w:val="00CF7D37"/>
    <w:rsid w:val="00D112AD"/>
    <w:rsid w:val="00D20BDF"/>
    <w:rsid w:val="00D54879"/>
    <w:rsid w:val="00D655EA"/>
    <w:rsid w:val="00D70617"/>
    <w:rsid w:val="00D72AE9"/>
    <w:rsid w:val="00D74CE2"/>
    <w:rsid w:val="00D756C0"/>
    <w:rsid w:val="00D80953"/>
    <w:rsid w:val="00D97DA1"/>
    <w:rsid w:val="00DA3662"/>
    <w:rsid w:val="00DB7B6A"/>
    <w:rsid w:val="00DC19DB"/>
    <w:rsid w:val="00DD5A3C"/>
    <w:rsid w:val="00DE5311"/>
    <w:rsid w:val="00DF63C2"/>
    <w:rsid w:val="00E043C2"/>
    <w:rsid w:val="00E1064E"/>
    <w:rsid w:val="00E30107"/>
    <w:rsid w:val="00E40DA3"/>
    <w:rsid w:val="00E43A72"/>
    <w:rsid w:val="00E676D0"/>
    <w:rsid w:val="00E72C6C"/>
    <w:rsid w:val="00E87602"/>
    <w:rsid w:val="00EA4344"/>
    <w:rsid w:val="00EB32E4"/>
    <w:rsid w:val="00EB54AF"/>
    <w:rsid w:val="00EB5DA1"/>
    <w:rsid w:val="00EB7A1F"/>
    <w:rsid w:val="00EB7AE4"/>
    <w:rsid w:val="00EC0F78"/>
    <w:rsid w:val="00EC5D7A"/>
    <w:rsid w:val="00ED1156"/>
    <w:rsid w:val="00EF132C"/>
    <w:rsid w:val="00F05FFB"/>
    <w:rsid w:val="00F15C79"/>
    <w:rsid w:val="00F17CBC"/>
    <w:rsid w:val="00F331AF"/>
    <w:rsid w:val="00F370A8"/>
    <w:rsid w:val="00F4542A"/>
    <w:rsid w:val="00F74B59"/>
    <w:rsid w:val="00F8683C"/>
    <w:rsid w:val="00F92CA7"/>
    <w:rsid w:val="00FA1333"/>
    <w:rsid w:val="00FB4C25"/>
    <w:rsid w:val="00FD0362"/>
    <w:rsid w:val="00FD5E57"/>
    <w:rsid w:val="00FD70E1"/>
    <w:rsid w:val="00FE11BE"/>
    <w:rsid w:val="00FE3163"/>
    <w:rsid w:val="00FE69C7"/>
    <w:rsid w:val="00FF0DC4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1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248" w:firstLine="708"/>
      <w:jc w:val="right"/>
      <w:outlineLvl w:val="2"/>
    </w:pPr>
  </w:style>
  <w:style w:type="paragraph" w:styleId="Nagwek4">
    <w:name w:val="heading 4"/>
    <w:basedOn w:val="Normalny"/>
    <w:next w:val="Normalny"/>
    <w:link w:val="Nagwek4Znak"/>
    <w:unhideWhenUsed/>
    <w:qFormat/>
    <w:rsid w:val="00AC2A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">
    <w:name w:val=" Znak Znak Znak Znak Znak Znak"/>
    <w:basedOn w:val="Normalny"/>
  </w:style>
  <w:style w:type="paragraph" w:customStyle="1" w:styleId="Tekstpodstawowy21">
    <w:name w:val="Tekst podstawowy 21"/>
    <w:basedOn w:val="Normalny"/>
    <w:pPr>
      <w:shd w:val="clear" w:color="auto" w:fill="FFFFFF"/>
      <w:spacing w:before="317" w:line="0" w:lineRule="atLeast"/>
      <w:jc w:val="both"/>
    </w:pPr>
    <w:rPr>
      <w:rFonts w:ascii="Arial" w:hAnsi="Arial" w:cs="Arial"/>
      <w:color w:val="000000"/>
      <w:szCs w:val="22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B05E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C0441"/>
    <w:rPr>
      <w:lang w:eastAsia="ar-SA"/>
    </w:rPr>
  </w:style>
  <w:style w:type="character" w:customStyle="1" w:styleId="Nagwek4Znak">
    <w:name w:val="Nagłówek 4 Znak"/>
    <w:link w:val="Nagwek4"/>
    <w:uiPriority w:val="9"/>
    <w:semiHidden/>
    <w:rsid w:val="00AC2AC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543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1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248" w:firstLine="708"/>
      <w:jc w:val="right"/>
      <w:outlineLvl w:val="2"/>
    </w:pPr>
  </w:style>
  <w:style w:type="paragraph" w:styleId="Nagwek4">
    <w:name w:val="heading 4"/>
    <w:basedOn w:val="Normalny"/>
    <w:next w:val="Normalny"/>
    <w:link w:val="Nagwek4Znak"/>
    <w:unhideWhenUsed/>
    <w:qFormat/>
    <w:rsid w:val="00AC2A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color w:val="auto"/>
    </w:rPr>
  </w:style>
  <w:style w:type="character" w:customStyle="1" w:styleId="WW8Num6z0">
    <w:name w:val="WW8Num6z0"/>
    <w:rPr>
      <w:rFonts w:ascii="Symbol" w:hAnsi="Symbol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">
    <w:name w:val=" Znak Znak Znak Znak Znak Znak"/>
    <w:basedOn w:val="Normalny"/>
  </w:style>
  <w:style w:type="paragraph" w:customStyle="1" w:styleId="Tekstpodstawowy21">
    <w:name w:val="Tekst podstawowy 21"/>
    <w:basedOn w:val="Normalny"/>
    <w:pPr>
      <w:shd w:val="clear" w:color="auto" w:fill="FFFFFF"/>
      <w:spacing w:before="317" w:line="0" w:lineRule="atLeast"/>
      <w:jc w:val="both"/>
    </w:pPr>
    <w:rPr>
      <w:rFonts w:ascii="Arial" w:hAnsi="Arial" w:cs="Arial"/>
      <w:color w:val="000000"/>
      <w:szCs w:val="22"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B05E4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8C0441"/>
    <w:rPr>
      <w:lang w:eastAsia="ar-SA"/>
    </w:rPr>
  </w:style>
  <w:style w:type="character" w:customStyle="1" w:styleId="Nagwek4Znak">
    <w:name w:val="Nagłówek 4 Znak"/>
    <w:link w:val="Nagwek4"/>
    <w:uiPriority w:val="9"/>
    <w:semiHidden/>
    <w:rsid w:val="00AC2AC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543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5842-CC71-4242-87E4-E37E4699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29 sierpnia 2008 roku</vt:lpstr>
    </vt:vector>
  </TitlesOfParts>
  <Company>Microsoft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29 sierpnia 2008 roku</dc:title>
  <dc:creator>Bartek</dc:creator>
  <cp:lastModifiedBy>Bartek</cp:lastModifiedBy>
  <cp:revision>1</cp:revision>
  <cp:lastPrinted>2016-04-11T11:42:00Z</cp:lastPrinted>
  <dcterms:created xsi:type="dcterms:W3CDTF">2018-12-12T10:44:00Z</dcterms:created>
  <dcterms:modified xsi:type="dcterms:W3CDTF">2018-12-12T11:46:00Z</dcterms:modified>
</cp:coreProperties>
</file>